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5A" w:rsidRDefault="002C7F5A" w:rsidP="002C7F5A">
      <w:pPr>
        <w:jc w:val="center"/>
        <w:rPr>
          <w:b/>
        </w:rPr>
      </w:pPr>
      <w:r>
        <w:rPr>
          <w:b/>
        </w:rPr>
        <w:t>ДОГОВОР</w:t>
      </w:r>
    </w:p>
    <w:p w:rsidR="002C7F5A" w:rsidRDefault="002C7F5A" w:rsidP="002C7F5A">
      <w:pPr>
        <w:jc w:val="center"/>
        <w:rPr>
          <w:b/>
        </w:rPr>
      </w:pPr>
      <w:r>
        <w:rPr>
          <w:b/>
        </w:rPr>
        <w:t xml:space="preserve">между муниципальным бюджетным дошкольным образовательным учреждением </w:t>
      </w:r>
    </w:p>
    <w:p w:rsidR="002C7F5A" w:rsidRDefault="005E3C0E" w:rsidP="002C7F5A">
      <w:pPr>
        <w:jc w:val="center"/>
        <w:rPr>
          <w:b/>
        </w:rPr>
      </w:pPr>
      <w:r>
        <w:rPr>
          <w:b/>
        </w:rPr>
        <w:t xml:space="preserve">детским садом </w:t>
      </w:r>
      <w:r w:rsidR="002C7F5A">
        <w:rPr>
          <w:b/>
        </w:rPr>
        <w:t>№ 76</w:t>
      </w:r>
      <w:r>
        <w:rPr>
          <w:b/>
        </w:rPr>
        <w:t xml:space="preserve"> «ВЕЗЕЛИЦА» г.</w:t>
      </w:r>
      <w:r w:rsidR="00492131">
        <w:rPr>
          <w:b/>
        </w:rPr>
        <w:t xml:space="preserve"> </w:t>
      </w:r>
      <w:r>
        <w:rPr>
          <w:b/>
        </w:rPr>
        <w:t>Белгорода</w:t>
      </w:r>
    </w:p>
    <w:p w:rsidR="002C7F5A" w:rsidRDefault="002C7F5A" w:rsidP="002C7F5A">
      <w:pPr>
        <w:jc w:val="center"/>
        <w:rPr>
          <w:b/>
        </w:rPr>
      </w:pPr>
      <w:r>
        <w:rPr>
          <w:b/>
        </w:rPr>
        <w:t>и родителями (законными представителями) детей</w:t>
      </w:r>
    </w:p>
    <w:p w:rsidR="002C7F5A" w:rsidRDefault="002C7F5A" w:rsidP="002C7F5A">
      <w:pPr>
        <w:jc w:val="center"/>
        <w:rPr>
          <w:b/>
        </w:rPr>
      </w:pPr>
      <w:r>
        <w:rPr>
          <w:b/>
        </w:rPr>
        <w:t xml:space="preserve"> об оказании  платной образовательной услуги</w:t>
      </w:r>
    </w:p>
    <w:p w:rsidR="00CD3284" w:rsidRDefault="00CD3284" w:rsidP="002C7F5A">
      <w:pPr>
        <w:jc w:val="center"/>
        <w:rPr>
          <w:b/>
        </w:rPr>
      </w:pPr>
    </w:p>
    <w:p w:rsidR="002C7F5A" w:rsidRDefault="002C7F5A" w:rsidP="002C7F5A">
      <w:pPr>
        <w:jc w:val="both"/>
        <w:rPr>
          <w:b/>
        </w:rPr>
      </w:pPr>
      <w:r>
        <w:rPr>
          <w:sz w:val="22"/>
          <w:szCs w:val="22"/>
        </w:rPr>
        <w:t xml:space="preserve"> </w:t>
      </w:r>
      <w:r w:rsidR="00AD2821">
        <w:rPr>
          <w:b/>
        </w:rPr>
        <w:t>г. Белгород</w:t>
      </w:r>
      <w:r w:rsidR="00AD2821">
        <w:rPr>
          <w:b/>
        </w:rPr>
        <w:tab/>
      </w:r>
      <w:r w:rsidR="00AD2821">
        <w:rPr>
          <w:b/>
        </w:rPr>
        <w:tab/>
      </w:r>
      <w:r w:rsidR="00AD2821">
        <w:rPr>
          <w:b/>
        </w:rPr>
        <w:tab/>
      </w:r>
      <w:r w:rsidR="00AD2821">
        <w:rPr>
          <w:b/>
        </w:rPr>
        <w:tab/>
      </w:r>
      <w:r w:rsidR="00AD2821">
        <w:rPr>
          <w:b/>
        </w:rPr>
        <w:tab/>
      </w:r>
      <w:r w:rsidR="00AD2821">
        <w:rPr>
          <w:b/>
        </w:rPr>
        <w:tab/>
        <w:t xml:space="preserve">    </w:t>
      </w:r>
      <w:r w:rsidR="00413EA7">
        <w:rPr>
          <w:b/>
        </w:rPr>
        <w:t xml:space="preserve">                     </w:t>
      </w:r>
      <w:r w:rsidR="0017215B">
        <w:rPr>
          <w:b/>
        </w:rPr>
        <w:t xml:space="preserve">     </w:t>
      </w:r>
      <w:r w:rsidR="002C7531">
        <w:rPr>
          <w:b/>
        </w:rPr>
        <w:t>«</w:t>
      </w:r>
      <w:r w:rsidR="0051332C">
        <w:rPr>
          <w:b/>
        </w:rPr>
        <w:t xml:space="preserve"> 01 </w:t>
      </w:r>
      <w:r>
        <w:rPr>
          <w:b/>
        </w:rPr>
        <w:t xml:space="preserve">» </w:t>
      </w:r>
      <w:r w:rsidR="0051332C">
        <w:rPr>
          <w:b/>
        </w:rPr>
        <w:t>октября</w:t>
      </w:r>
      <w:r w:rsidR="00AD2821">
        <w:rPr>
          <w:b/>
        </w:rPr>
        <w:t xml:space="preserve"> </w:t>
      </w:r>
      <w:r w:rsidR="005E3C0E">
        <w:rPr>
          <w:b/>
        </w:rPr>
        <w:t>2020</w:t>
      </w:r>
      <w:r>
        <w:rPr>
          <w:b/>
        </w:rPr>
        <w:t xml:space="preserve"> г.</w:t>
      </w:r>
    </w:p>
    <w:p w:rsidR="002C7F5A" w:rsidRDefault="002C7F5A" w:rsidP="002C7F5A">
      <w:pPr>
        <w:jc w:val="both"/>
      </w:pPr>
      <w:r>
        <w:t xml:space="preserve"> </w:t>
      </w:r>
    </w:p>
    <w:p w:rsidR="00EE07B7" w:rsidRDefault="002C7F5A" w:rsidP="002C7F5A">
      <w:pPr>
        <w:tabs>
          <w:tab w:val="left" w:pos="567"/>
          <w:tab w:val="left" w:pos="709"/>
        </w:tabs>
        <w:jc w:val="both"/>
      </w:pPr>
      <w:r>
        <w:t xml:space="preserve">        Муниципальное бюджетное дошкольное образовательное учреждение детский сад  № 76</w:t>
      </w:r>
      <w:r w:rsidR="0001349E">
        <w:t xml:space="preserve"> «</w:t>
      </w:r>
      <w:proofErr w:type="spellStart"/>
      <w:r w:rsidR="0001349E">
        <w:t>Везелица</w:t>
      </w:r>
      <w:proofErr w:type="spellEnd"/>
      <w:r w:rsidR="0001349E">
        <w:t>» г</w:t>
      </w:r>
      <w:proofErr w:type="gramStart"/>
      <w:r w:rsidR="0001349E">
        <w:t>.Б</w:t>
      </w:r>
      <w:proofErr w:type="gramEnd"/>
      <w:r w:rsidR="0001349E">
        <w:t>елгорода</w:t>
      </w:r>
      <w:r>
        <w:t xml:space="preserve"> </w:t>
      </w:r>
      <w:r w:rsidRPr="00D86F12">
        <w:t xml:space="preserve"> (МБДОУ </w:t>
      </w:r>
      <w:proofErr w:type="spellStart"/>
      <w:r w:rsidRPr="00D86F12">
        <w:t>д</w:t>
      </w:r>
      <w:proofErr w:type="spellEnd"/>
      <w:r w:rsidRPr="00D86F12">
        <w:t xml:space="preserve">/с  №76), действующее на основании Лицензии на право ведения образовательной деятельности № </w:t>
      </w:r>
      <w:r w:rsidR="006B1A4D">
        <w:t>8790</w:t>
      </w:r>
      <w:r w:rsidR="00080644">
        <w:t xml:space="preserve"> </w:t>
      </w:r>
      <w:r w:rsidRPr="00D86F12">
        <w:t>от 2</w:t>
      </w:r>
      <w:r w:rsidR="006B1A4D">
        <w:t>3.09</w:t>
      </w:r>
      <w:r w:rsidRPr="00D86F12">
        <w:t>.201</w:t>
      </w:r>
      <w:r w:rsidR="006B1A4D">
        <w:t>9</w:t>
      </w:r>
      <w:r w:rsidRPr="00D86F12">
        <w:t xml:space="preserve"> года, выданной   Департаментом образования </w:t>
      </w:r>
      <w:r w:rsidR="00992F8A">
        <w:t>Белгородской области</w:t>
      </w:r>
      <w:r w:rsidRPr="00D86F12">
        <w:t xml:space="preserve"> на образовательную деятельность,  в лице заведующего </w:t>
      </w:r>
      <w:proofErr w:type="spellStart"/>
      <w:r w:rsidRPr="00D86F12">
        <w:t>Исаенко</w:t>
      </w:r>
      <w:proofErr w:type="spellEnd"/>
      <w:r w:rsidRPr="00D86F12">
        <w:t xml:space="preserve"> Юлии Михайловны на основании Устава, именуемое в дальнейшем «Исполнитель», с одной стороны, и родитель (законный представитель) обучающегося, именуемый </w:t>
      </w:r>
      <w:r w:rsidR="00EE07B7">
        <w:t xml:space="preserve">в дальнейшем «Заказчик», в лице </w:t>
      </w:r>
    </w:p>
    <w:p w:rsidR="00BB784E" w:rsidRDefault="00BB784E" w:rsidP="00671993">
      <w:pPr>
        <w:tabs>
          <w:tab w:val="left" w:pos="567"/>
          <w:tab w:val="left" w:pos="709"/>
        </w:tabs>
        <w:jc w:val="center"/>
      </w:pPr>
      <w:r>
        <w:t>_____________________________________________________________________________</w:t>
      </w:r>
    </w:p>
    <w:p w:rsidR="00EE07B7" w:rsidRDefault="00EE07B7" w:rsidP="00671993">
      <w:pPr>
        <w:tabs>
          <w:tab w:val="left" w:pos="567"/>
          <w:tab w:val="left" w:pos="709"/>
        </w:tabs>
        <w:jc w:val="center"/>
      </w:pPr>
      <w:r>
        <w:t xml:space="preserve">          </w:t>
      </w:r>
      <w:r w:rsidR="00430104">
        <w:rPr>
          <w:sz w:val="20"/>
          <w:szCs w:val="20"/>
        </w:rPr>
        <w:t>Ф.И.О. матери или</w:t>
      </w:r>
      <w:r w:rsidR="00345AEA">
        <w:rPr>
          <w:sz w:val="20"/>
          <w:szCs w:val="20"/>
        </w:rPr>
        <w:t xml:space="preserve"> отца (</w:t>
      </w:r>
      <w:r w:rsidR="002C7F5A" w:rsidRPr="00430104">
        <w:rPr>
          <w:sz w:val="20"/>
          <w:szCs w:val="20"/>
        </w:rPr>
        <w:t>законных представителей) ребёнка</w:t>
      </w:r>
    </w:p>
    <w:p w:rsidR="00BB784E" w:rsidRPr="00BB784E" w:rsidRDefault="00BB784E" w:rsidP="00671993">
      <w:pPr>
        <w:tabs>
          <w:tab w:val="left" w:pos="5040"/>
          <w:tab w:val="left" w:pos="5220"/>
        </w:tabs>
        <w:jc w:val="center"/>
      </w:pPr>
      <w:r>
        <w:t>_____________________________________________________________________________</w:t>
      </w:r>
    </w:p>
    <w:p w:rsidR="00430104" w:rsidRDefault="002C7F5A" w:rsidP="00671993">
      <w:pPr>
        <w:tabs>
          <w:tab w:val="left" w:pos="5040"/>
          <w:tab w:val="left" w:pos="5220"/>
        </w:tabs>
        <w:jc w:val="center"/>
      </w:pPr>
      <w:r w:rsidRPr="00430104">
        <w:rPr>
          <w:sz w:val="20"/>
          <w:szCs w:val="20"/>
        </w:rPr>
        <w:t>Ф.И.О. ребёнка, дата рождения</w:t>
      </w:r>
      <w:r w:rsidRPr="00D86F12">
        <w:t xml:space="preserve"> </w:t>
      </w:r>
    </w:p>
    <w:p w:rsidR="002C7F5A" w:rsidRPr="00D86F12" w:rsidRDefault="002C7F5A" w:rsidP="00430104">
      <w:pPr>
        <w:tabs>
          <w:tab w:val="left" w:pos="5040"/>
          <w:tab w:val="left" w:pos="5220"/>
        </w:tabs>
      </w:pPr>
      <w:r w:rsidRPr="00D86F12">
        <w:t>именуемого в дальнейшем «Потребитель» с другой стороны, заключили настоящий договор  о нижеследующем:</w:t>
      </w:r>
    </w:p>
    <w:p w:rsidR="002C7F5A" w:rsidRPr="00D86F12" w:rsidRDefault="002C7F5A" w:rsidP="002C7F5A">
      <w:pPr>
        <w:jc w:val="center"/>
        <w:rPr>
          <w:b/>
        </w:rPr>
      </w:pPr>
      <w:r w:rsidRPr="00D86F12">
        <w:rPr>
          <w:b/>
        </w:rPr>
        <w:t>1. Предмет договора</w:t>
      </w:r>
    </w:p>
    <w:p w:rsidR="002C7F5A" w:rsidRPr="007A21F6" w:rsidRDefault="002C7F5A" w:rsidP="002C7F5A">
      <w:pPr>
        <w:jc w:val="both"/>
        <w:rPr>
          <w:color w:val="FF0000"/>
        </w:rPr>
      </w:pPr>
      <w:r w:rsidRPr="00D86F12">
        <w:t xml:space="preserve">       Предметом договора является оказание «Исполнителем»  платной образовательной услуги по обучению ребёнка </w:t>
      </w:r>
      <w:r w:rsidR="007A21F6">
        <w:t>английскому языку</w:t>
      </w:r>
      <w:r w:rsidRPr="00D86F12">
        <w:t xml:space="preserve"> в очной форме</w:t>
      </w:r>
      <w:r w:rsidR="007A21F6">
        <w:t xml:space="preserve"> </w:t>
      </w:r>
      <w:r w:rsidRPr="002D5207">
        <w:rPr>
          <w:b/>
        </w:rPr>
        <w:t>в кружке «</w:t>
      </w:r>
      <w:proofErr w:type="spellStart"/>
      <w:r w:rsidR="007A21F6">
        <w:rPr>
          <w:b/>
        </w:rPr>
        <w:t>Бэмби</w:t>
      </w:r>
      <w:proofErr w:type="spellEnd"/>
      <w:r w:rsidRPr="002D5207">
        <w:rPr>
          <w:b/>
        </w:rPr>
        <w:t>»</w:t>
      </w:r>
      <w:r w:rsidR="007E79E9">
        <w:rPr>
          <w:b/>
        </w:rPr>
        <w:t xml:space="preserve"> </w:t>
      </w:r>
      <w:r w:rsidR="007A21F6">
        <w:rPr>
          <w:b/>
        </w:rPr>
        <w:t xml:space="preserve">        </w:t>
      </w:r>
      <w:r w:rsidR="007A21F6">
        <w:t xml:space="preserve">за </w:t>
      </w:r>
      <w:r w:rsidRPr="00D86F12">
        <w:t>рамками основной общеобразовательной программы</w:t>
      </w:r>
      <w:r w:rsidR="00503F57">
        <w:t xml:space="preserve"> </w:t>
      </w:r>
      <w:r w:rsidRPr="00D86F12">
        <w:t>дошкольного обр</w:t>
      </w:r>
      <w:r w:rsidR="003B0D19">
        <w:t xml:space="preserve">азования </w:t>
      </w:r>
      <w:r w:rsidRPr="00D86F12">
        <w:t xml:space="preserve">по </w:t>
      </w:r>
      <w:r w:rsidRPr="003A30B5">
        <w:t xml:space="preserve">дополнительной </w:t>
      </w:r>
      <w:r w:rsidR="009B6C0C" w:rsidRPr="003A30B5">
        <w:t>образовательной</w:t>
      </w:r>
      <w:r w:rsidRPr="003A30B5">
        <w:t xml:space="preserve"> программе </w:t>
      </w:r>
      <w:r w:rsidR="009B6C0C" w:rsidRPr="003A30B5">
        <w:t xml:space="preserve">по обучению </w:t>
      </w:r>
      <w:r w:rsidR="007A21F6" w:rsidRPr="003A30B5">
        <w:t>дошкольников английскому языку</w:t>
      </w:r>
      <w:r w:rsidR="009B6C0C" w:rsidRPr="003A30B5">
        <w:t xml:space="preserve"> </w:t>
      </w:r>
      <w:r w:rsidRPr="003A30B5">
        <w:t>«</w:t>
      </w:r>
      <w:proofErr w:type="spellStart"/>
      <w:r w:rsidR="007A21F6" w:rsidRPr="003A30B5">
        <w:t>Бэмби</w:t>
      </w:r>
      <w:proofErr w:type="spellEnd"/>
      <w:r w:rsidRPr="003A30B5">
        <w:t>»</w:t>
      </w:r>
      <w:r w:rsidR="009B6C0C" w:rsidRPr="003A30B5">
        <w:t xml:space="preserve"> для детей </w:t>
      </w:r>
      <w:r w:rsidR="00606BC2">
        <w:t>4</w:t>
      </w:r>
      <w:r w:rsidR="009B6C0C" w:rsidRPr="003A30B5">
        <w:t>-</w:t>
      </w:r>
      <w:r w:rsidR="006157EE" w:rsidRPr="003A30B5">
        <w:t>6</w:t>
      </w:r>
      <w:r w:rsidR="009B6C0C" w:rsidRPr="003A30B5">
        <w:t xml:space="preserve"> лет</w:t>
      </w:r>
      <w:r w:rsidRPr="003A30B5">
        <w:t xml:space="preserve"> (направленность</w:t>
      </w:r>
      <w:r w:rsidR="00AA3BF5" w:rsidRPr="003A30B5">
        <w:t xml:space="preserve"> - </w:t>
      </w:r>
      <w:r w:rsidR="007A21F6" w:rsidRPr="003A30B5">
        <w:t>интеллектуальная</w:t>
      </w:r>
      <w:r w:rsidR="00AA3BF5" w:rsidRPr="003A30B5">
        <w:t>;</w:t>
      </w:r>
      <w:r w:rsidRPr="003A30B5">
        <w:t xml:space="preserve"> вид деятельности</w:t>
      </w:r>
      <w:r w:rsidR="00AA3BF5" w:rsidRPr="003A30B5">
        <w:t xml:space="preserve"> -</w:t>
      </w:r>
      <w:r w:rsidRPr="003A30B5">
        <w:t xml:space="preserve"> </w:t>
      </w:r>
      <w:r w:rsidR="007A21F6" w:rsidRPr="003A30B5">
        <w:t>познавательная</w:t>
      </w:r>
      <w:r w:rsidR="00AA3BF5" w:rsidRPr="003A30B5">
        <w:t xml:space="preserve">; </w:t>
      </w:r>
      <w:r w:rsidR="00420AD8" w:rsidRPr="003A30B5">
        <w:t xml:space="preserve"> срок обучения</w:t>
      </w:r>
      <w:r w:rsidR="00AA3BF5" w:rsidRPr="003A30B5">
        <w:t xml:space="preserve"> -</w:t>
      </w:r>
      <w:r w:rsidR="00420AD8" w:rsidRPr="003A30B5">
        <w:t xml:space="preserve"> 8</w:t>
      </w:r>
      <w:bookmarkStart w:id="0" w:name="_GoBack"/>
      <w:bookmarkEnd w:id="0"/>
      <w:r w:rsidRPr="003A30B5">
        <w:t xml:space="preserve"> месяцев).</w:t>
      </w:r>
    </w:p>
    <w:p w:rsidR="00503F57" w:rsidRPr="007A21F6" w:rsidRDefault="00503F57" w:rsidP="002C7F5A">
      <w:pPr>
        <w:jc w:val="both"/>
        <w:rPr>
          <w:color w:val="FF0000"/>
        </w:rPr>
      </w:pPr>
    </w:p>
    <w:p w:rsidR="002C7F5A" w:rsidRDefault="002C7F5A" w:rsidP="002C7F5A">
      <w:pPr>
        <w:jc w:val="center"/>
        <w:rPr>
          <w:b/>
        </w:rPr>
      </w:pPr>
      <w:r>
        <w:rPr>
          <w:b/>
        </w:rPr>
        <w:t>2. Права сторон</w:t>
      </w:r>
    </w:p>
    <w:p w:rsidR="002C7F5A" w:rsidRDefault="002C7F5A" w:rsidP="002C7F5A">
      <w:pPr>
        <w:pStyle w:val="a3"/>
        <w:jc w:val="both"/>
        <w:rPr>
          <w:rFonts w:ascii="Times New Roman" w:hAnsi="Times New Roman" w:cs="Times New Roman"/>
          <w:b/>
          <w:spacing w:val="0"/>
          <w:sz w:val="24"/>
          <w:szCs w:val="24"/>
        </w:rPr>
      </w:pPr>
      <w:r>
        <w:rPr>
          <w:rFonts w:ascii="Times New Roman" w:hAnsi="Times New Roman" w:cs="Times New Roman"/>
          <w:b/>
          <w:bCs/>
          <w:spacing w:val="0"/>
          <w:sz w:val="24"/>
          <w:szCs w:val="24"/>
        </w:rPr>
        <w:t xml:space="preserve">2.1.  </w:t>
      </w:r>
      <w:r>
        <w:rPr>
          <w:rFonts w:ascii="Times New Roman" w:hAnsi="Times New Roman" w:cs="Times New Roman"/>
          <w:b/>
          <w:spacing w:val="0"/>
          <w:sz w:val="26"/>
          <w:szCs w:val="26"/>
        </w:rPr>
        <w:t>«</w:t>
      </w:r>
      <w:r>
        <w:rPr>
          <w:rFonts w:ascii="Times New Roman" w:hAnsi="Times New Roman" w:cs="Times New Roman"/>
          <w:b/>
          <w:spacing w:val="0"/>
          <w:sz w:val="24"/>
          <w:szCs w:val="24"/>
        </w:rPr>
        <w:t>Исполнитель»  имеет право:</w:t>
      </w:r>
    </w:p>
    <w:p w:rsidR="002C7F5A" w:rsidRDefault="002C7F5A" w:rsidP="002C7F5A">
      <w:pPr>
        <w:pStyle w:val="a3"/>
        <w:jc w:val="both"/>
        <w:rPr>
          <w:rFonts w:ascii="Times New Roman" w:hAnsi="Times New Roman" w:cs="Times New Roman"/>
          <w:spacing w:val="0"/>
          <w:sz w:val="24"/>
          <w:szCs w:val="24"/>
        </w:rPr>
      </w:pPr>
      <w:r>
        <w:rPr>
          <w:rFonts w:ascii="Times New Roman" w:hAnsi="Times New Roman" w:cs="Times New Roman"/>
          <w:spacing w:val="0"/>
          <w:sz w:val="24"/>
          <w:szCs w:val="24"/>
        </w:rPr>
        <w:t>- на уважительное и вежливое обращение со стороны родителей (лиц, их заменяющих) и детей;</w:t>
      </w:r>
    </w:p>
    <w:p w:rsidR="002C7F5A" w:rsidRDefault="002C7F5A" w:rsidP="002C7F5A">
      <w:pPr>
        <w:pStyle w:val="a3"/>
        <w:ind w:firstLine="15"/>
        <w:jc w:val="both"/>
        <w:rPr>
          <w:rFonts w:ascii="Times New Roman" w:hAnsi="Times New Roman" w:cs="Times New Roman"/>
          <w:spacing w:val="0"/>
          <w:sz w:val="24"/>
          <w:szCs w:val="24"/>
        </w:rPr>
      </w:pPr>
      <w:r>
        <w:rPr>
          <w:rFonts w:ascii="Times New Roman" w:hAnsi="Times New Roman" w:cs="Times New Roman"/>
          <w:spacing w:val="0"/>
          <w:sz w:val="24"/>
          <w:szCs w:val="24"/>
        </w:rPr>
        <w:t xml:space="preserve">- переводить ребёнка в другую подгруппу по результатам освоения дополнительной </w:t>
      </w:r>
      <w:r w:rsidR="00430B87">
        <w:rPr>
          <w:rFonts w:ascii="Times New Roman" w:hAnsi="Times New Roman" w:cs="Times New Roman"/>
          <w:spacing w:val="0"/>
          <w:sz w:val="24"/>
          <w:szCs w:val="24"/>
        </w:rPr>
        <w:t>образовательной</w:t>
      </w:r>
      <w:r>
        <w:rPr>
          <w:rFonts w:ascii="Times New Roman" w:hAnsi="Times New Roman" w:cs="Times New Roman"/>
          <w:spacing w:val="0"/>
          <w:sz w:val="24"/>
          <w:szCs w:val="24"/>
        </w:rPr>
        <w:t xml:space="preserve"> программы; </w:t>
      </w:r>
    </w:p>
    <w:p w:rsidR="002C7F5A" w:rsidRDefault="002C7F5A" w:rsidP="00992F8A">
      <w:pPr>
        <w:pStyle w:val="a3"/>
        <w:tabs>
          <w:tab w:val="left" w:pos="360"/>
        </w:tabs>
        <w:jc w:val="both"/>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7E79E9">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соединять подгруппы в случае необходимости в течение учебного года  в связи с низкой наполняемостью, соблюдая численность детей в объединенной группе, </w:t>
      </w:r>
      <w:proofErr w:type="gramStart"/>
      <w:r>
        <w:rPr>
          <w:rFonts w:ascii="Times New Roman" w:hAnsi="Times New Roman" w:cs="Times New Roman"/>
          <w:spacing w:val="0"/>
          <w:sz w:val="24"/>
          <w:szCs w:val="24"/>
        </w:rPr>
        <w:t>согласно Положения</w:t>
      </w:r>
      <w:proofErr w:type="gramEnd"/>
      <w:r>
        <w:rPr>
          <w:rFonts w:ascii="Times New Roman" w:hAnsi="Times New Roman" w:cs="Times New Roman"/>
          <w:spacing w:val="0"/>
          <w:sz w:val="24"/>
          <w:szCs w:val="24"/>
        </w:rPr>
        <w:t xml:space="preserve"> об  оказании платных образовательных услуг;</w:t>
      </w:r>
    </w:p>
    <w:p w:rsidR="002C7F5A" w:rsidRDefault="002C7F5A" w:rsidP="00992F8A">
      <w:pPr>
        <w:pStyle w:val="a3"/>
        <w:jc w:val="both"/>
        <w:rPr>
          <w:rFonts w:ascii="Times New Roman" w:hAnsi="Times New Roman" w:cs="Times New Roman"/>
          <w:spacing w:val="0"/>
          <w:sz w:val="24"/>
          <w:szCs w:val="24"/>
        </w:rPr>
      </w:pPr>
      <w:r>
        <w:rPr>
          <w:rFonts w:ascii="Times New Roman" w:hAnsi="Times New Roman" w:cs="Times New Roman"/>
          <w:spacing w:val="0"/>
          <w:sz w:val="24"/>
          <w:szCs w:val="24"/>
        </w:rPr>
        <w:t>- расторгнуть договор по собственной инициативе в одностороннем порядке в случае несвоевременной оплаты стоимости  платных образовательных услуг, уведомив об этом «Заказчика» за 10 дней до расторжения настоящего договора в одностороннем порядке;</w:t>
      </w:r>
    </w:p>
    <w:p w:rsidR="002C7F5A" w:rsidRDefault="002C7F5A" w:rsidP="00992F8A">
      <w:pPr>
        <w:pStyle w:val="a3"/>
        <w:jc w:val="both"/>
        <w:rPr>
          <w:rFonts w:ascii="Times New Roman" w:hAnsi="Times New Roman" w:cs="Times New Roman"/>
          <w:spacing w:val="0"/>
          <w:sz w:val="24"/>
          <w:szCs w:val="24"/>
        </w:rPr>
      </w:pPr>
      <w:r>
        <w:rPr>
          <w:rFonts w:ascii="Times New Roman" w:hAnsi="Times New Roman" w:cs="Times New Roman"/>
          <w:spacing w:val="0"/>
          <w:sz w:val="24"/>
          <w:szCs w:val="24"/>
        </w:rPr>
        <w:t xml:space="preserve">- выбирать и реализовывать дополнительную </w:t>
      </w:r>
      <w:r w:rsidR="00430104">
        <w:rPr>
          <w:rFonts w:ascii="Times New Roman" w:hAnsi="Times New Roman" w:cs="Times New Roman"/>
          <w:spacing w:val="0"/>
          <w:sz w:val="24"/>
          <w:szCs w:val="24"/>
        </w:rPr>
        <w:t>образовательную</w:t>
      </w:r>
      <w:r>
        <w:rPr>
          <w:rFonts w:ascii="Times New Roman" w:hAnsi="Times New Roman" w:cs="Times New Roman"/>
          <w:spacing w:val="0"/>
          <w:sz w:val="24"/>
          <w:szCs w:val="24"/>
        </w:rPr>
        <w:t xml:space="preserve"> программу, методики и технологии в соответствии с действующей лицензией на образовательную деятельность, учитывая условия МБДОУ </w:t>
      </w:r>
      <w:proofErr w:type="spellStart"/>
      <w:r>
        <w:rPr>
          <w:rFonts w:ascii="Times New Roman" w:hAnsi="Times New Roman" w:cs="Times New Roman"/>
          <w:spacing w:val="0"/>
          <w:sz w:val="24"/>
          <w:szCs w:val="24"/>
        </w:rPr>
        <w:t>д</w:t>
      </w:r>
      <w:proofErr w:type="spellEnd"/>
      <w:r>
        <w:rPr>
          <w:rFonts w:ascii="Times New Roman" w:hAnsi="Times New Roman" w:cs="Times New Roman"/>
          <w:spacing w:val="0"/>
          <w:sz w:val="24"/>
          <w:szCs w:val="24"/>
        </w:rPr>
        <w:t>/с №</w:t>
      </w:r>
      <w:r w:rsidR="002D5207">
        <w:rPr>
          <w:rFonts w:ascii="Times New Roman" w:hAnsi="Times New Roman" w:cs="Times New Roman"/>
          <w:spacing w:val="0"/>
          <w:sz w:val="24"/>
          <w:szCs w:val="24"/>
        </w:rPr>
        <w:t xml:space="preserve"> </w:t>
      </w:r>
      <w:r>
        <w:rPr>
          <w:rFonts w:ascii="Times New Roman" w:hAnsi="Times New Roman" w:cs="Times New Roman"/>
          <w:spacing w:val="0"/>
          <w:sz w:val="24"/>
          <w:szCs w:val="24"/>
        </w:rPr>
        <w:t>76, направление деятельности, а также возрастные возможности и индивидуальные особенности детей;</w:t>
      </w:r>
    </w:p>
    <w:p w:rsidR="002C7F5A" w:rsidRDefault="002C7F5A" w:rsidP="00992F8A">
      <w:pPr>
        <w:pStyle w:val="a3"/>
        <w:jc w:val="both"/>
        <w:rPr>
          <w:rFonts w:ascii="Times New Roman" w:hAnsi="Times New Roman" w:cs="Times New Roman"/>
          <w:spacing w:val="0"/>
          <w:sz w:val="24"/>
          <w:szCs w:val="24"/>
        </w:rPr>
      </w:pPr>
      <w:r>
        <w:rPr>
          <w:rFonts w:ascii="Times New Roman" w:hAnsi="Times New Roman" w:cs="Times New Roman"/>
          <w:spacing w:val="0"/>
          <w:sz w:val="24"/>
          <w:szCs w:val="24"/>
        </w:rPr>
        <w:t>-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2C7F5A" w:rsidRDefault="002C7F5A" w:rsidP="002C7F5A">
      <w:pPr>
        <w:pStyle w:val="a3"/>
        <w:jc w:val="both"/>
        <w:rPr>
          <w:rFonts w:ascii="Times New Roman" w:hAnsi="Times New Roman" w:cs="Times New Roman"/>
          <w:b/>
          <w:spacing w:val="0"/>
          <w:sz w:val="24"/>
          <w:szCs w:val="24"/>
        </w:rPr>
      </w:pPr>
      <w:r>
        <w:rPr>
          <w:rFonts w:ascii="Times New Roman" w:hAnsi="Times New Roman" w:cs="Times New Roman"/>
          <w:b/>
          <w:spacing w:val="0"/>
          <w:sz w:val="24"/>
          <w:szCs w:val="24"/>
        </w:rPr>
        <w:t>2.2. Заказчик  имеет право:</w:t>
      </w:r>
    </w:p>
    <w:p w:rsidR="002C7F5A" w:rsidRDefault="002C7F5A" w:rsidP="002C7F5A">
      <w:pPr>
        <w:jc w:val="both"/>
      </w:pPr>
      <w:r>
        <w:rPr>
          <w:b/>
        </w:rPr>
        <w:t>- з</w:t>
      </w:r>
      <w:r>
        <w:t xml:space="preserve">накомиться с Уставом «Исполнителя», перечнем реализуемых дополнительных </w:t>
      </w:r>
      <w:r w:rsidR="00430104">
        <w:t xml:space="preserve">образовательных </w:t>
      </w:r>
      <w:r>
        <w:t>программ, технологий, другими локальными актами, регламентирующими предоставление платной образовательной услуги;</w:t>
      </w:r>
    </w:p>
    <w:p w:rsidR="002C7F5A" w:rsidRDefault="002C7F5A" w:rsidP="002C7F5A">
      <w:pPr>
        <w:pStyle w:val="a3"/>
        <w:jc w:val="both"/>
        <w:rPr>
          <w:rFonts w:ascii="Times New Roman" w:hAnsi="Times New Roman" w:cs="Times New Roman"/>
          <w:spacing w:val="0"/>
          <w:sz w:val="24"/>
          <w:szCs w:val="24"/>
        </w:rPr>
      </w:pPr>
      <w:r>
        <w:rPr>
          <w:rFonts w:ascii="Times New Roman" w:hAnsi="Times New Roman" w:cs="Times New Roman"/>
          <w:spacing w:val="0"/>
          <w:sz w:val="24"/>
          <w:szCs w:val="24"/>
        </w:rPr>
        <w:t xml:space="preserve">- требовать от Исполнителя предоставления качественной  платной образовательной услуги в полном объёме, в соответствии  с настоящим Договором и  Правилами оказания платных образовательных услуг, утверждённых Постановлением Правительства РФ от </w:t>
      </w:r>
      <w:r>
        <w:rPr>
          <w:rFonts w:ascii="Times New Roman" w:hAnsi="Times New Roman" w:cs="Times New Roman"/>
          <w:spacing w:val="0"/>
          <w:sz w:val="24"/>
          <w:szCs w:val="24"/>
        </w:rPr>
        <w:lastRenderedPageBreak/>
        <w:t>15.08.2013</w:t>
      </w:r>
      <w:r w:rsidR="00E07E9C">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года №706, Положением «Об организации платных образовательных услуг в МБДОУ </w:t>
      </w:r>
      <w:proofErr w:type="spellStart"/>
      <w:r>
        <w:rPr>
          <w:rFonts w:ascii="Times New Roman" w:hAnsi="Times New Roman" w:cs="Times New Roman"/>
          <w:spacing w:val="0"/>
          <w:sz w:val="24"/>
          <w:szCs w:val="24"/>
        </w:rPr>
        <w:t>д</w:t>
      </w:r>
      <w:proofErr w:type="spellEnd"/>
      <w:r>
        <w:rPr>
          <w:rFonts w:ascii="Times New Roman" w:hAnsi="Times New Roman" w:cs="Times New Roman"/>
          <w:spacing w:val="0"/>
          <w:sz w:val="24"/>
          <w:szCs w:val="24"/>
        </w:rPr>
        <w:t>/с №</w:t>
      </w:r>
      <w:r w:rsidR="003B0D19">
        <w:rPr>
          <w:rFonts w:ascii="Times New Roman" w:hAnsi="Times New Roman" w:cs="Times New Roman"/>
          <w:spacing w:val="0"/>
          <w:sz w:val="24"/>
          <w:szCs w:val="24"/>
        </w:rPr>
        <w:t xml:space="preserve"> </w:t>
      </w:r>
      <w:r>
        <w:rPr>
          <w:rFonts w:ascii="Times New Roman" w:hAnsi="Times New Roman" w:cs="Times New Roman"/>
          <w:spacing w:val="0"/>
          <w:sz w:val="24"/>
          <w:szCs w:val="24"/>
        </w:rPr>
        <w:t>76»;</w:t>
      </w:r>
    </w:p>
    <w:p w:rsidR="002C7F5A" w:rsidRDefault="002C7F5A" w:rsidP="002C7F5A">
      <w:pPr>
        <w:pStyle w:val="a3"/>
        <w:jc w:val="both"/>
        <w:rPr>
          <w:rFonts w:ascii="Times New Roman" w:hAnsi="Times New Roman" w:cs="Times New Roman"/>
          <w:spacing w:val="0"/>
          <w:sz w:val="24"/>
          <w:szCs w:val="24"/>
        </w:rPr>
      </w:pPr>
      <w:r>
        <w:rPr>
          <w:rFonts w:ascii="Times New Roman" w:hAnsi="Times New Roman" w:cs="Times New Roman"/>
          <w:spacing w:val="0"/>
          <w:sz w:val="24"/>
          <w:szCs w:val="24"/>
        </w:rPr>
        <w:t xml:space="preserve">- расторгнуть настоящий договор, уведомив  Исполнителя об этом; </w:t>
      </w:r>
    </w:p>
    <w:p w:rsidR="002C7F5A" w:rsidRDefault="002C7F5A" w:rsidP="002C7F5A">
      <w:pPr>
        <w:pStyle w:val="a3"/>
        <w:jc w:val="both"/>
        <w:rPr>
          <w:rFonts w:ascii="Times New Roman" w:hAnsi="Times New Roman" w:cs="Times New Roman"/>
          <w:spacing w:val="0"/>
          <w:sz w:val="24"/>
          <w:szCs w:val="24"/>
        </w:rPr>
      </w:pPr>
      <w:r>
        <w:rPr>
          <w:rFonts w:ascii="Times New Roman" w:hAnsi="Times New Roman" w:cs="Times New Roman"/>
          <w:spacing w:val="0"/>
          <w:sz w:val="24"/>
          <w:szCs w:val="24"/>
        </w:rPr>
        <w:t>-  заслушивать отчеты Исполнителя;</w:t>
      </w:r>
    </w:p>
    <w:p w:rsidR="002C7F5A" w:rsidRDefault="002C7F5A" w:rsidP="002C7F5A">
      <w:pPr>
        <w:pStyle w:val="a3"/>
        <w:jc w:val="both"/>
        <w:rPr>
          <w:rFonts w:ascii="Times New Roman" w:hAnsi="Times New Roman" w:cs="Times New Roman"/>
          <w:spacing w:val="0"/>
          <w:sz w:val="24"/>
          <w:szCs w:val="24"/>
        </w:rPr>
      </w:pPr>
      <w:r>
        <w:rPr>
          <w:rFonts w:ascii="Times New Roman" w:hAnsi="Times New Roman" w:cs="Times New Roman"/>
          <w:spacing w:val="0"/>
          <w:sz w:val="24"/>
          <w:szCs w:val="24"/>
        </w:rPr>
        <w:t>- вносить предложения по  организации платных образовательных услуг;</w:t>
      </w:r>
    </w:p>
    <w:p w:rsidR="002C7F5A" w:rsidRDefault="002C7F5A" w:rsidP="002C7F5A">
      <w:pPr>
        <w:pStyle w:val="a3"/>
        <w:jc w:val="both"/>
        <w:rPr>
          <w:rFonts w:ascii="Times New Roman" w:hAnsi="Times New Roman" w:cs="Times New Roman"/>
          <w:spacing w:val="0"/>
          <w:sz w:val="24"/>
          <w:szCs w:val="24"/>
        </w:rPr>
      </w:pPr>
      <w:r>
        <w:rPr>
          <w:rFonts w:ascii="Times New Roman" w:hAnsi="Times New Roman" w:cs="Times New Roman"/>
          <w:spacing w:val="0"/>
          <w:sz w:val="24"/>
          <w:szCs w:val="24"/>
        </w:rPr>
        <w:t>- защищать права и интересы своего ребенка, не ущемляя при этом интересы других детей;</w:t>
      </w:r>
    </w:p>
    <w:p w:rsidR="002C7F5A" w:rsidRDefault="002C7F5A" w:rsidP="002C7F5A">
      <w:pPr>
        <w:pStyle w:val="a3"/>
        <w:jc w:val="both"/>
        <w:rPr>
          <w:rFonts w:ascii="Times New Roman" w:hAnsi="Times New Roman" w:cs="Times New Roman"/>
          <w:spacing w:val="0"/>
          <w:sz w:val="24"/>
          <w:szCs w:val="24"/>
        </w:rPr>
      </w:pPr>
      <w:r>
        <w:rPr>
          <w:rFonts w:ascii="Times New Roman" w:hAnsi="Times New Roman" w:cs="Times New Roman"/>
          <w:spacing w:val="0"/>
          <w:sz w:val="24"/>
          <w:szCs w:val="24"/>
        </w:rPr>
        <w:t>- получать консультации Исполнителя  по вопросам развития ребенка;</w:t>
      </w:r>
    </w:p>
    <w:p w:rsidR="002C7F5A" w:rsidRDefault="002C7F5A" w:rsidP="002C7F5A">
      <w:pPr>
        <w:pStyle w:val="a3"/>
        <w:jc w:val="both"/>
        <w:rPr>
          <w:rFonts w:ascii="Times New Roman" w:hAnsi="Times New Roman" w:cs="Times New Roman"/>
          <w:spacing w:val="0"/>
          <w:sz w:val="24"/>
          <w:szCs w:val="24"/>
        </w:rPr>
      </w:pPr>
      <w:r>
        <w:rPr>
          <w:rFonts w:ascii="Times New Roman" w:hAnsi="Times New Roman" w:cs="Times New Roman"/>
          <w:spacing w:val="0"/>
          <w:sz w:val="24"/>
          <w:szCs w:val="24"/>
        </w:rPr>
        <w:t xml:space="preserve">- на уважительное и вежливое обращение со стороны Исполнителя; </w:t>
      </w:r>
    </w:p>
    <w:p w:rsidR="002C7F5A" w:rsidRDefault="002C7F5A" w:rsidP="00F16005">
      <w:pPr>
        <w:jc w:val="both"/>
      </w:pPr>
      <w:proofErr w:type="gramStart"/>
      <w:r>
        <w:t>- требовать по своему выбору при обнаружении недостатка  платных образовательных услуг, в том числе оказании их в неполном объёме, предусмотренном образовательной программой, безвозмездного оказания  платных образовательных услуг либо соразмерного уменьшения стоимости оказанных  платных образовательных услуг либо возмещения понесённых им расходов по устранению недостатков  оказанных  платных образовательных услуг своими силами или третьими лицами;</w:t>
      </w:r>
      <w:proofErr w:type="gramEnd"/>
    </w:p>
    <w:p w:rsidR="002C7F5A" w:rsidRDefault="002C7F5A" w:rsidP="00F16005">
      <w:pPr>
        <w:jc w:val="both"/>
      </w:pPr>
      <w:r>
        <w:t xml:space="preserve">-  отказаться от исполнения договора, расторгнуть его  и потребовать полного возмещения убытков либо уменьшения стоимости  в случае, если им обнаружен существенный недостаток оказанных  платных образовательных услуг; </w:t>
      </w:r>
      <w:proofErr w:type="gramStart"/>
      <w:r>
        <w:t xml:space="preserve">а также в установленный срок недостатки  платных образовательных услуг не устранены Исполнителем либо Исполнитель нарушил сроки исполнения  платных образовательных услуг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услуги стало очевидным, что она не будет осуществлена в срок. </w:t>
      </w:r>
      <w:proofErr w:type="gramEnd"/>
    </w:p>
    <w:p w:rsidR="002C7F5A" w:rsidRDefault="002C7F5A" w:rsidP="00F16005">
      <w:pPr>
        <w:jc w:val="both"/>
      </w:pPr>
      <w:r>
        <w:t>-</w:t>
      </w:r>
      <w:r w:rsidR="00F16005">
        <w:t xml:space="preserve"> </w:t>
      </w:r>
      <w:r>
        <w:t xml:space="preserve"> назначить Исполнителю новый срок, в течение которого он должен приступить к оказанию платной образовательной услуги и (или) закончить оказание платной образовательной услуги.</w:t>
      </w:r>
    </w:p>
    <w:p w:rsidR="002C7F5A" w:rsidRDefault="002C7F5A" w:rsidP="002C7F5A">
      <w:pPr>
        <w:numPr>
          <w:ilvl w:val="1"/>
          <w:numId w:val="7"/>
        </w:numPr>
        <w:ind w:left="0" w:hanging="30"/>
        <w:jc w:val="both"/>
        <w:rPr>
          <w:b/>
          <w:bCs/>
        </w:rPr>
      </w:pPr>
      <w:r>
        <w:rPr>
          <w:b/>
          <w:bCs/>
        </w:rPr>
        <w:t>«Потребитель» имеет право:</w:t>
      </w:r>
    </w:p>
    <w:p w:rsidR="002C7F5A" w:rsidRDefault="002C7F5A" w:rsidP="002C7F5A">
      <w:pPr>
        <w:ind w:hanging="30"/>
        <w:jc w:val="both"/>
      </w:pPr>
      <w:r>
        <w:rPr>
          <w:b/>
          <w:bCs/>
        </w:rPr>
        <w:t xml:space="preserve">- </w:t>
      </w:r>
      <w:r w:rsidR="00803358" w:rsidRPr="00803358">
        <w:rPr>
          <w:bCs/>
        </w:rPr>
        <w:t>на</w:t>
      </w:r>
      <w:r w:rsidR="00803358">
        <w:rPr>
          <w:b/>
          <w:bCs/>
        </w:rPr>
        <w:t xml:space="preserve"> </w:t>
      </w:r>
      <w:r>
        <w:t>получ</w:t>
      </w:r>
      <w:r w:rsidR="00803358">
        <w:t>ение</w:t>
      </w:r>
      <w:r>
        <w:t xml:space="preserve"> образовательн</w:t>
      </w:r>
      <w:r w:rsidR="00803358">
        <w:t>ой</w:t>
      </w:r>
      <w:r>
        <w:t xml:space="preserve"> услуг</w:t>
      </w:r>
      <w:r w:rsidR="00803358">
        <w:t>и</w:t>
      </w:r>
      <w:r>
        <w:t xml:space="preserve"> на платной основе в МБДОУ </w:t>
      </w:r>
      <w:proofErr w:type="spellStart"/>
      <w:r>
        <w:t>д</w:t>
      </w:r>
      <w:proofErr w:type="spellEnd"/>
      <w:r>
        <w:t>/с №</w:t>
      </w:r>
      <w:r w:rsidR="003B0D19">
        <w:t xml:space="preserve"> </w:t>
      </w:r>
      <w:r>
        <w:t>76  в соответствии с Конвенцией о правах ребенка, принятой 44 сессией Генеральной Ассамбл</w:t>
      </w:r>
      <w:proofErr w:type="gramStart"/>
      <w:r>
        <w:t>еи ОО</w:t>
      </w:r>
      <w:proofErr w:type="gramEnd"/>
      <w:r>
        <w:t xml:space="preserve">Н и действующим законодательством; </w:t>
      </w:r>
    </w:p>
    <w:p w:rsidR="002C7F5A" w:rsidRDefault="002C7F5A" w:rsidP="002C7F5A">
      <w:pPr>
        <w:jc w:val="both"/>
      </w:pPr>
      <w:r>
        <w:t xml:space="preserve">- на образование в соответствии с реализуемой дополнительной </w:t>
      </w:r>
      <w:r w:rsidR="00430104">
        <w:t xml:space="preserve">образовательной </w:t>
      </w:r>
      <w:r>
        <w:t xml:space="preserve"> программой; </w:t>
      </w:r>
    </w:p>
    <w:p w:rsidR="002C7F5A" w:rsidRDefault="002C7F5A" w:rsidP="002C7F5A">
      <w:pPr>
        <w:jc w:val="both"/>
      </w:pPr>
      <w:r>
        <w:t xml:space="preserve">-  на охрану жизни и здоровья; </w:t>
      </w:r>
    </w:p>
    <w:p w:rsidR="002C7F5A" w:rsidRDefault="002C7F5A" w:rsidP="002C7F5A">
      <w:pPr>
        <w:jc w:val="both"/>
      </w:pPr>
      <w:r>
        <w:t xml:space="preserve">- на  защиту от всех форм физического и психического насилия; </w:t>
      </w:r>
    </w:p>
    <w:p w:rsidR="002C7F5A" w:rsidRDefault="002C7F5A" w:rsidP="002C7F5A">
      <w:pPr>
        <w:jc w:val="both"/>
      </w:pPr>
      <w:r>
        <w:t xml:space="preserve">- на защиту человеческого достоинства; </w:t>
      </w:r>
    </w:p>
    <w:p w:rsidR="002C7F5A" w:rsidRDefault="002C7F5A" w:rsidP="002C7F5A">
      <w:pPr>
        <w:jc w:val="both"/>
      </w:pPr>
      <w:r>
        <w:t>-  на развитие творческих способностей и интересов.</w:t>
      </w:r>
    </w:p>
    <w:p w:rsidR="002C7F5A" w:rsidRDefault="002C7F5A" w:rsidP="002C7F5A">
      <w:pPr>
        <w:jc w:val="both"/>
      </w:pPr>
    </w:p>
    <w:p w:rsidR="002C7F5A" w:rsidRDefault="002C7F5A" w:rsidP="002C7F5A">
      <w:pPr>
        <w:jc w:val="center"/>
        <w:rPr>
          <w:b/>
        </w:rPr>
      </w:pPr>
      <w:r>
        <w:rPr>
          <w:b/>
        </w:rPr>
        <w:t>3. Обязанности сторон</w:t>
      </w:r>
    </w:p>
    <w:p w:rsidR="002C7F5A" w:rsidRDefault="002C7F5A" w:rsidP="002C7F5A">
      <w:pPr>
        <w:rPr>
          <w:b/>
        </w:rPr>
      </w:pPr>
      <w:r>
        <w:rPr>
          <w:b/>
        </w:rPr>
        <w:t>«Исполнитель»  обязуется:</w:t>
      </w:r>
    </w:p>
    <w:p w:rsidR="002C7F5A" w:rsidRPr="00C410CA" w:rsidRDefault="00F16005" w:rsidP="002C7F5A">
      <w:pPr>
        <w:numPr>
          <w:ilvl w:val="1"/>
          <w:numId w:val="2"/>
        </w:numPr>
        <w:ind w:left="0" w:firstLine="720"/>
        <w:jc w:val="both"/>
      </w:pPr>
      <w:r w:rsidRPr="00C410CA">
        <w:t xml:space="preserve"> </w:t>
      </w:r>
      <w:r w:rsidR="002C7F5A" w:rsidRPr="00C410CA">
        <w:t xml:space="preserve">Обеспечивать Заказчику оказание платной образовательной услуги в полном объёме в соответствии с утверждённым планом </w:t>
      </w:r>
      <w:r w:rsidR="003A30B5" w:rsidRPr="00C410CA">
        <w:t xml:space="preserve">работы </w:t>
      </w:r>
      <w:r w:rsidR="002C7F5A" w:rsidRPr="00C410CA">
        <w:t xml:space="preserve">на учебный год, дополнительной </w:t>
      </w:r>
      <w:r w:rsidR="00430104" w:rsidRPr="00C410CA">
        <w:t xml:space="preserve">образовательной </w:t>
      </w:r>
      <w:r w:rsidR="007C0DB8" w:rsidRPr="00C410CA">
        <w:t>программой</w:t>
      </w:r>
      <w:r w:rsidR="003A30B5" w:rsidRPr="00C410CA">
        <w:t>,</w:t>
      </w:r>
      <w:r w:rsidR="007C0DB8" w:rsidRPr="00C410CA">
        <w:t xml:space="preserve"> </w:t>
      </w:r>
      <w:r w:rsidR="003A30B5" w:rsidRPr="00C410CA">
        <w:t xml:space="preserve">графиком </w:t>
      </w:r>
      <w:r w:rsidR="002C7F5A" w:rsidRPr="00C410CA">
        <w:t>платных образовательных услуг и условиями настоящего Договора</w:t>
      </w:r>
      <w:r w:rsidR="00067643" w:rsidRPr="00C410CA">
        <w:t xml:space="preserve"> с  «0</w:t>
      </w:r>
      <w:r w:rsidR="0051332C">
        <w:t>1</w:t>
      </w:r>
      <w:r w:rsidR="005A0B96">
        <w:t>» октября 2020 г. по «31» мая 2021</w:t>
      </w:r>
      <w:r w:rsidR="002C7F5A" w:rsidRPr="00C410CA">
        <w:t xml:space="preserve"> г. </w:t>
      </w:r>
      <w:r w:rsidR="005D3F08" w:rsidRPr="00C410CA">
        <w:t xml:space="preserve">в </w:t>
      </w:r>
      <w:r w:rsidR="002C7F5A" w:rsidRPr="00C410CA">
        <w:t xml:space="preserve">МБДОУ </w:t>
      </w:r>
      <w:proofErr w:type="spellStart"/>
      <w:r w:rsidR="002C7F5A" w:rsidRPr="00C410CA">
        <w:t>д</w:t>
      </w:r>
      <w:proofErr w:type="spellEnd"/>
      <w:r w:rsidR="002C7F5A" w:rsidRPr="00C410CA">
        <w:t>/с №</w:t>
      </w:r>
      <w:r w:rsidR="003B0D19" w:rsidRPr="00C410CA">
        <w:t xml:space="preserve"> </w:t>
      </w:r>
      <w:r w:rsidR="002C7F5A" w:rsidRPr="00C410CA">
        <w:t xml:space="preserve">76, расположенном по адресу: </w:t>
      </w:r>
      <w:r w:rsidR="002C7F5A" w:rsidRPr="00C410CA">
        <w:rPr>
          <w:lang w:eastAsia="ru-RU"/>
        </w:rPr>
        <w:t>308015</w:t>
      </w:r>
      <w:r w:rsidR="002C7F5A" w:rsidRPr="00C410CA">
        <w:t>, г.</w:t>
      </w:r>
      <w:r w:rsidR="007C0DB8" w:rsidRPr="00C410CA">
        <w:t xml:space="preserve"> </w:t>
      </w:r>
      <w:r w:rsidR="002C7F5A" w:rsidRPr="00C410CA">
        <w:t xml:space="preserve">Белгород, ул. </w:t>
      </w:r>
      <w:proofErr w:type="gramStart"/>
      <w:r w:rsidR="002C7F5A" w:rsidRPr="00C410CA">
        <w:t>Левобережная</w:t>
      </w:r>
      <w:proofErr w:type="gramEnd"/>
      <w:r w:rsidR="002C7F5A" w:rsidRPr="00C410CA">
        <w:t>, 16.</w:t>
      </w:r>
    </w:p>
    <w:p w:rsidR="002C7F5A" w:rsidRDefault="00F16005" w:rsidP="002C7F5A">
      <w:pPr>
        <w:numPr>
          <w:ilvl w:val="1"/>
          <w:numId w:val="3"/>
        </w:numPr>
        <w:tabs>
          <w:tab w:val="left" w:pos="885"/>
        </w:tabs>
        <w:ind w:left="0" w:firstLine="720"/>
        <w:jc w:val="both"/>
      </w:pPr>
      <w:r>
        <w:t xml:space="preserve"> </w:t>
      </w:r>
      <w:r w:rsidR="002C7F5A">
        <w:t>Предоставлять соответствующее помещение и оборудование для предоставления услуги</w:t>
      </w:r>
      <w:r w:rsidR="00482865">
        <w:t xml:space="preserve"> (кабинет английского языка)</w:t>
      </w:r>
      <w:r w:rsidR="002C7F5A">
        <w:t>.</w:t>
      </w:r>
    </w:p>
    <w:p w:rsidR="002C7F5A" w:rsidRDefault="002C7F5A" w:rsidP="002C7F5A">
      <w:pPr>
        <w:numPr>
          <w:ilvl w:val="1"/>
          <w:numId w:val="3"/>
        </w:numPr>
        <w:tabs>
          <w:tab w:val="left" w:pos="885"/>
        </w:tabs>
        <w:ind w:left="0" w:firstLine="720"/>
        <w:jc w:val="both"/>
      </w:pPr>
      <w:r>
        <w:t xml:space="preserve"> Строить процесс обучения с учетом индивидуальных особенностей ребенка.</w:t>
      </w:r>
    </w:p>
    <w:p w:rsidR="002C7F5A" w:rsidRDefault="00E342F1" w:rsidP="002C7F5A">
      <w:pPr>
        <w:numPr>
          <w:ilvl w:val="1"/>
          <w:numId w:val="3"/>
        </w:numPr>
        <w:tabs>
          <w:tab w:val="left" w:pos="885"/>
        </w:tabs>
        <w:ind w:left="0" w:firstLine="720"/>
        <w:jc w:val="both"/>
      </w:pPr>
      <w:r>
        <w:t xml:space="preserve"> </w:t>
      </w:r>
      <w:r w:rsidR="002C7F5A">
        <w:t>Обеспечить охрану жизни и здоровья воспитанников во время проведения занятий.</w:t>
      </w:r>
    </w:p>
    <w:p w:rsidR="002C7F5A" w:rsidRDefault="00E342F1" w:rsidP="002C7F5A">
      <w:pPr>
        <w:numPr>
          <w:ilvl w:val="1"/>
          <w:numId w:val="3"/>
        </w:numPr>
        <w:tabs>
          <w:tab w:val="left" w:pos="885"/>
        </w:tabs>
        <w:ind w:left="0" w:firstLine="720"/>
        <w:jc w:val="both"/>
      </w:pPr>
      <w:r>
        <w:t xml:space="preserve"> </w:t>
      </w:r>
      <w:r w:rsidR="002C7F5A">
        <w:t xml:space="preserve">Проводить 2 занятия в неделю по </w:t>
      </w:r>
      <w:r w:rsidR="00CA5102">
        <w:t>25</w:t>
      </w:r>
      <w:r w:rsidR="002C7F5A">
        <w:t xml:space="preserve">  минут в</w:t>
      </w:r>
      <w:r w:rsidR="00067643">
        <w:t xml:space="preserve"> групповой форме обучения (до 2</w:t>
      </w:r>
      <w:r w:rsidR="008664EA">
        <w:t>0</w:t>
      </w:r>
      <w:r w:rsidR="002C7F5A">
        <w:t xml:space="preserve"> человек в группе) по утвержденному графику работы</w:t>
      </w:r>
      <w:r w:rsidR="006A7C61">
        <w:t xml:space="preserve"> платных образовательных услуг.</w:t>
      </w:r>
    </w:p>
    <w:p w:rsidR="002C7F5A" w:rsidRDefault="00E342F1" w:rsidP="002C7F5A">
      <w:pPr>
        <w:numPr>
          <w:ilvl w:val="1"/>
          <w:numId w:val="3"/>
        </w:numPr>
        <w:tabs>
          <w:tab w:val="left" w:pos="885"/>
        </w:tabs>
        <w:ind w:left="0" w:firstLine="720"/>
        <w:jc w:val="both"/>
      </w:pPr>
      <w:r>
        <w:t xml:space="preserve"> </w:t>
      </w:r>
      <w:r w:rsidR="002C7F5A">
        <w:t>Информировать родителей о результатах работы через проведение открытых мероприятий.</w:t>
      </w:r>
    </w:p>
    <w:p w:rsidR="002C7F5A" w:rsidRDefault="00E342F1" w:rsidP="002C7F5A">
      <w:pPr>
        <w:numPr>
          <w:ilvl w:val="1"/>
          <w:numId w:val="3"/>
        </w:numPr>
        <w:tabs>
          <w:tab w:val="left" w:pos="885"/>
        </w:tabs>
        <w:ind w:left="0" w:firstLine="720"/>
        <w:jc w:val="both"/>
      </w:pPr>
      <w:r>
        <w:lastRenderedPageBreak/>
        <w:t xml:space="preserve"> </w:t>
      </w:r>
      <w:r w:rsidR="002C7F5A">
        <w:t xml:space="preserve">До заключения Договора и в период его действия предоставлять «Заказчику» достоверную информацию о МБДОУ </w:t>
      </w:r>
      <w:proofErr w:type="spellStart"/>
      <w:r w:rsidR="002C7F5A">
        <w:t>д</w:t>
      </w:r>
      <w:proofErr w:type="spellEnd"/>
      <w:r w:rsidR="002C7F5A">
        <w:t>/с № 76 и об оказываемых платных образовательных услугах, обеспечивающую возможность их правильного выбора.</w:t>
      </w:r>
    </w:p>
    <w:p w:rsidR="002C7F5A" w:rsidRDefault="00E342F1" w:rsidP="002C7F5A">
      <w:pPr>
        <w:numPr>
          <w:ilvl w:val="1"/>
          <w:numId w:val="3"/>
        </w:numPr>
        <w:tabs>
          <w:tab w:val="left" w:pos="885"/>
        </w:tabs>
        <w:ind w:left="0" w:firstLine="720"/>
        <w:jc w:val="both"/>
      </w:pPr>
      <w:r>
        <w:t xml:space="preserve"> </w:t>
      </w:r>
      <w:r w:rsidR="002C7F5A">
        <w:t>Довести до Заказчика информацию, содержащую сведения о предоставлении платных образовательных услуг в порядке и объёме, предусмотренными Законом РФ «О защите прав потребителей» и ФЗ «Об образовании в Российской Федерации».</w:t>
      </w:r>
    </w:p>
    <w:p w:rsidR="002C7F5A" w:rsidRDefault="00E342F1" w:rsidP="002C7F5A">
      <w:pPr>
        <w:numPr>
          <w:ilvl w:val="1"/>
          <w:numId w:val="3"/>
        </w:numPr>
        <w:tabs>
          <w:tab w:val="left" w:pos="885"/>
        </w:tabs>
        <w:ind w:left="0" w:firstLine="720"/>
        <w:jc w:val="both"/>
        <w:rPr>
          <w:b/>
        </w:rPr>
      </w:pPr>
      <w:r>
        <w:t xml:space="preserve"> </w:t>
      </w:r>
      <w:r w:rsidR="002C7F5A">
        <w:t>Не допускать увеличение стоимости платных образовательных услуг после заключения Договора, за исключением увеличения стоимости указанных услуг с учётом уровня инфляции, предусмотренного характеристиками федерального  бюджета на очередной финансовый год и плановый период.</w:t>
      </w:r>
      <w:r w:rsidR="002C7F5A">
        <w:rPr>
          <w:b/>
        </w:rPr>
        <w:tab/>
      </w:r>
    </w:p>
    <w:p w:rsidR="002C7F5A" w:rsidRDefault="002C7F5A" w:rsidP="002C7F5A">
      <w:pPr>
        <w:jc w:val="both"/>
        <w:rPr>
          <w:b/>
        </w:rPr>
      </w:pPr>
      <w:r>
        <w:rPr>
          <w:b/>
        </w:rPr>
        <w:t>«Заказчик » обязуется:</w:t>
      </w:r>
    </w:p>
    <w:p w:rsidR="002C7F5A" w:rsidRDefault="002C7F5A" w:rsidP="002C7F5A">
      <w:pPr>
        <w:numPr>
          <w:ilvl w:val="1"/>
          <w:numId w:val="4"/>
        </w:numPr>
        <w:ind w:left="-15" w:firstLine="750"/>
        <w:jc w:val="both"/>
      </w:pPr>
      <w:r>
        <w:t xml:space="preserve">Систематически приводить детей на занятия </w:t>
      </w:r>
      <w:proofErr w:type="gramStart"/>
      <w:r>
        <w:t>здоровым</w:t>
      </w:r>
      <w:proofErr w:type="gramEnd"/>
      <w:r>
        <w:t>, в опрятном виде, чистой одежде и обуви, без продуктов питания и опасных для жизни предметов, а также без драгоценных предметов и вещей.</w:t>
      </w:r>
    </w:p>
    <w:p w:rsidR="002C7F5A" w:rsidRDefault="002C7F5A" w:rsidP="002C7F5A">
      <w:pPr>
        <w:numPr>
          <w:ilvl w:val="1"/>
          <w:numId w:val="4"/>
        </w:numPr>
        <w:ind w:left="0" w:firstLine="690"/>
        <w:jc w:val="both"/>
      </w:pPr>
      <w:r>
        <w:t xml:space="preserve">Заблаговременно уведомлять администрацию МБДОУ </w:t>
      </w:r>
      <w:proofErr w:type="spellStart"/>
      <w:r>
        <w:t>д</w:t>
      </w:r>
      <w:proofErr w:type="spellEnd"/>
      <w:r>
        <w:t>/с №</w:t>
      </w:r>
      <w:r w:rsidR="003B0D19">
        <w:t xml:space="preserve"> </w:t>
      </w:r>
      <w:r>
        <w:t>76 о расторжении договора (не позднее,  чем за 10 дней).</w:t>
      </w:r>
    </w:p>
    <w:p w:rsidR="002C7F5A" w:rsidRDefault="002C7F5A" w:rsidP="002C7F5A">
      <w:pPr>
        <w:numPr>
          <w:ilvl w:val="1"/>
          <w:numId w:val="4"/>
        </w:numPr>
        <w:ind w:left="0" w:firstLine="690"/>
        <w:jc w:val="both"/>
      </w:pPr>
      <w:r>
        <w:t xml:space="preserve">Вносить плату по безналичному расчету за предоставление услуги в размере </w:t>
      </w:r>
      <w:r w:rsidR="00B7328E">
        <w:t>6</w:t>
      </w:r>
      <w:r>
        <w:t>0</w:t>
      </w:r>
      <w:r>
        <w:rPr>
          <w:b/>
        </w:rPr>
        <w:t xml:space="preserve"> </w:t>
      </w:r>
      <w:r>
        <w:t>рублей за одно занятие</w:t>
      </w:r>
      <w:r w:rsidR="006A7C61">
        <w:t>,</w:t>
      </w:r>
      <w:r>
        <w:t xml:space="preserve">  не позднее 10 числа текущего месяца по квитанции, выписанной «Исполнителем». </w:t>
      </w:r>
    </w:p>
    <w:p w:rsidR="002C7F5A" w:rsidRDefault="002C7F5A" w:rsidP="002C7F5A">
      <w:pPr>
        <w:numPr>
          <w:ilvl w:val="1"/>
          <w:numId w:val="1"/>
        </w:numPr>
        <w:ind w:left="0" w:firstLine="735"/>
        <w:jc w:val="both"/>
      </w:pPr>
      <w:r>
        <w:t xml:space="preserve">Вносить авансом указанную в пункте 3.12. сумму денежных средств на расчетный счет МБДОУ </w:t>
      </w:r>
      <w:proofErr w:type="spellStart"/>
      <w:r>
        <w:t>д</w:t>
      </w:r>
      <w:proofErr w:type="spellEnd"/>
      <w:r>
        <w:t>/с № 76 через почтовые отделения ГУП «Почта России», пункты приёма платежей ООО «Региональные платёжные системы», кассы Сберегательного банка России. Неиспользованные в текущем периоде денежные средства переходят на следующий период без заявления Заказчика.</w:t>
      </w:r>
    </w:p>
    <w:p w:rsidR="002C7F5A" w:rsidRDefault="002C7F5A" w:rsidP="002C7F5A">
      <w:pPr>
        <w:numPr>
          <w:ilvl w:val="1"/>
          <w:numId w:val="1"/>
        </w:numPr>
        <w:ind w:left="30" w:firstLine="645"/>
        <w:jc w:val="both"/>
      </w:pPr>
      <w:r>
        <w:t>В случае прекращения оказания платной образовательной услуги до окончания срока реализации дополнительной образовательной программы  платной образовательной услуги, внесенная денежная сумма за обучение может быть возвращена по заявлению заказчика на указанный им расчетный счёт.</w:t>
      </w:r>
    </w:p>
    <w:p w:rsidR="002C7F5A" w:rsidRDefault="002C7F5A" w:rsidP="002C7F5A">
      <w:pPr>
        <w:numPr>
          <w:ilvl w:val="1"/>
          <w:numId w:val="1"/>
        </w:numPr>
        <w:ind w:left="0" w:firstLine="735"/>
        <w:jc w:val="both"/>
      </w:pPr>
      <w:r>
        <w:t xml:space="preserve">Лично передавать и забирать ребенка у преподавателя услуги, не передавая ребенка лицам, не достигшим 18-летнего возраста. </w:t>
      </w:r>
      <w:proofErr w:type="gramStart"/>
      <w:r>
        <w:t>При отсутствии возможности у законных представителей ребенка забрать с услуги и (или) привести его на услугу, с согласия родителей (законных представителей) данную обязанность могут осуществлять доверенные лица, достигшие 18-ти летнего возраста, перечисленные в заявлении от обоих родителей (законных представителей) на имя заведующего, или сотрудники МБДОУ, работающие в тот момент в  группе, которую посещает «Потребитель».</w:t>
      </w:r>
      <w:proofErr w:type="gramEnd"/>
    </w:p>
    <w:p w:rsidR="002C7F5A" w:rsidRDefault="002C7F5A" w:rsidP="002C7F5A">
      <w:pPr>
        <w:numPr>
          <w:ilvl w:val="1"/>
          <w:numId w:val="1"/>
        </w:numPr>
        <w:jc w:val="both"/>
      </w:pPr>
      <w:r>
        <w:t>Уважать честь и достоинство преподавателя услуги.</w:t>
      </w:r>
    </w:p>
    <w:p w:rsidR="002C7F5A" w:rsidRDefault="002C7F5A" w:rsidP="002C7F5A">
      <w:pPr>
        <w:numPr>
          <w:ilvl w:val="1"/>
          <w:numId w:val="1"/>
        </w:numPr>
        <w:ind w:left="-15" w:firstLine="735"/>
        <w:jc w:val="both"/>
      </w:pPr>
      <w:r>
        <w:t xml:space="preserve">Исполнять настоящий договор, правила внутреннего распорядка МБДОУ </w:t>
      </w:r>
      <w:proofErr w:type="spellStart"/>
      <w:r>
        <w:t>д</w:t>
      </w:r>
      <w:proofErr w:type="spellEnd"/>
      <w:r>
        <w:t>/с №</w:t>
      </w:r>
      <w:r w:rsidR="003B0D19">
        <w:t xml:space="preserve"> </w:t>
      </w:r>
      <w:r>
        <w:t>76.</w:t>
      </w:r>
    </w:p>
    <w:p w:rsidR="002C7F5A" w:rsidRDefault="002C7F5A" w:rsidP="002C7F5A">
      <w:pPr>
        <w:jc w:val="both"/>
      </w:pPr>
    </w:p>
    <w:p w:rsidR="002C7F5A" w:rsidRDefault="002C7F5A" w:rsidP="002C7F5A">
      <w:pPr>
        <w:jc w:val="center"/>
        <w:rPr>
          <w:b/>
        </w:rPr>
      </w:pPr>
      <w:r>
        <w:rPr>
          <w:b/>
        </w:rPr>
        <w:t>4. Ответственность сторон</w:t>
      </w:r>
    </w:p>
    <w:p w:rsidR="002C7F5A" w:rsidRDefault="002C7F5A" w:rsidP="002C7F5A">
      <w:pPr>
        <w:numPr>
          <w:ilvl w:val="1"/>
          <w:numId w:val="5"/>
        </w:numPr>
        <w:ind w:left="0" w:firstLine="690"/>
        <w:jc w:val="both"/>
      </w:pPr>
      <w:r>
        <w:t xml:space="preserve"> За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законодательством РФ.</w:t>
      </w:r>
    </w:p>
    <w:p w:rsidR="002C7F5A" w:rsidRDefault="002C7F5A" w:rsidP="002C7F5A">
      <w:pPr>
        <w:numPr>
          <w:ilvl w:val="1"/>
          <w:numId w:val="5"/>
        </w:numPr>
        <w:ind w:left="0" w:firstLine="690"/>
        <w:jc w:val="both"/>
      </w:pPr>
      <w:r>
        <w:t xml:space="preserve"> Ответственность сторон регулируется Правилами оказания платных образовательных услуг, утвержденных Постановлением Правительства Российской Федерации от 16 августа 2013 года № 706, действующим законодательством Российской Федерации, Положением «Об организации  платных образовательных услуг в МБДОУ». </w:t>
      </w:r>
    </w:p>
    <w:p w:rsidR="002C7F5A" w:rsidRDefault="002C7F5A" w:rsidP="002C7F5A">
      <w:pPr>
        <w:numPr>
          <w:ilvl w:val="1"/>
          <w:numId w:val="5"/>
        </w:numPr>
        <w:ind w:left="0" w:firstLine="690"/>
        <w:jc w:val="both"/>
      </w:pPr>
      <w:r>
        <w:t xml:space="preserve"> Все изменения и дополнения к договору оформляются в письменном виде в форме приложения к нему и подписываются обеими сторонами. </w:t>
      </w:r>
    </w:p>
    <w:p w:rsidR="002C7F5A" w:rsidRDefault="00B221EF" w:rsidP="002C7F5A">
      <w:pPr>
        <w:numPr>
          <w:ilvl w:val="1"/>
          <w:numId w:val="5"/>
        </w:numPr>
        <w:ind w:left="0" w:firstLine="690"/>
        <w:jc w:val="both"/>
      </w:pPr>
      <w:r>
        <w:t xml:space="preserve"> </w:t>
      </w:r>
      <w:proofErr w:type="gramStart"/>
      <w:r w:rsidR="002C7F5A">
        <w:t>Договор</w:t>
      </w:r>
      <w:proofErr w:type="gramEnd"/>
      <w:r w:rsidR="002C7F5A">
        <w:t xml:space="preserve"> может быть расторгнут в любое время по соглашению сторон. </w:t>
      </w:r>
    </w:p>
    <w:p w:rsidR="002C7F5A" w:rsidRDefault="00B221EF" w:rsidP="002C7F5A">
      <w:pPr>
        <w:numPr>
          <w:ilvl w:val="1"/>
          <w:numId w:val="5"/>
        </w:numPr>
        <w:ind w:left="0" w:firstLine="690"/>
        <w:jc w:val="both"/>
      </w:pPr>
      <w:r>
        <w:t xml:space="preserve"> </w:t>
      </w:r>
      <w:r w:rsidR="002C7F5A">
        <w:t xml:space="preserve">В одностороннем порядке </w:t>
      </w:r>
      <w:proofErr w:type="gramStart"/>
      <w:r w:rsidR="002C7F5A">
        <w:t>договор</w:t>
      </w:r>
      <w:proofErr w:type="gramEnd"/>
      <w:r w:rsidR="002C7F5A">
        <w:t xml:space="preserve"> может быть расторгнут по основаниям и в порядке, предусмотренным действующим законодательством Российской Федерации и настоящим Договором. </w:t>
      </w:r>
    </w:p>
    <w:p w:rsidR="002C7F5A" w:rsidRDefault="002C7F5A" w:rsidP="002C7F5A">
      <w:pPr>
        <w:jc w:val="center"/>
      </w:pPr>
    </w:p>
    <w:p w:rsidR="007C0DB8" w:rsidRDefault="007C0DB8" w:rsidP="002C7F5A">
      <w:pPr>
        <w:jc w:val="center"/>
      </w:pPr>
    </w:p>
    <w:p w:rsidR="002C7F5A" w:rsidRDefault="002C7F5A" w:rsidP="002C7F5A">
      <w:pPr>
        <w:jc w:val="center"/>
        <w:rPr>
          <w:b/>
        </w:rPr>
      </w:pPr>
      <w:r>
        <w:rPr>
          <w:b/>
        </w:rPr>
        <w:lastRenderedPageBreak/>
        <w:t>5. Срок действия договора</w:t>
      </w:r>
    </w:p>
    <w:p w:rsidR="002C7F5A" w:rsidRDefault="00C30ADD" w:rsidP="002C7F5A">
      <w:pPr>
        <w:numPr>
          <w:ilvl w:val="1"/>
          <w:numId w:val="6"/>
        </w:numPr>
        <w:ind w:left="0" w:firstLine="720"/>
      </w:pPr>
      <w:r>
        <w:t xml:space="preserve"> </w:t>
      </w:r>
      <w:r w:rsidR="002C7F5A">
        <w:t xml:space="preserve">Настоящий договор действует с </w:t>
      </w:r>
      <w:r w:rsidR="006377A8">
        <w:t>момента подписания по 31.05.2021</w:t>
      </w:r>
      <w:r w:rsidR="008848EE">
        <w:t xml:space="preserve"> </w:t>
      </w:r>
      <w:r w:rsidR="002C7F5A">
        <w:t>г.</w:t>
      </w:r>
    </w:p>
    <w:p w:rsidR="002C7F5A" w:rsidRDefault="002C7F5A" w:rsidP="002C7F5A">
      <w:pPr>
        <w:numPr>
          <w:ilvl w:val="1"/>
          <w:numId w:val="6"/>
        </w:numPr>
        <w:ind w:left="0" w:firstLine="720"/>
        <w:jc w:val="both"/>
      </w:pPr>
      <w:r>
        <w:t xml:space="preserve"> Настоящий договор составлен в двух экземплярах, имеющих равную юридическую силу, по одному для каждой стороны.</w:t>
      </w:r>
    </w:p>
    <w:p w:rsidR="002C7F5A" w:rsidRDefault="00C30ADD" w:rsidP="002C7F5A">
      <w:pPr>
        <w:numPr>
          <w:ilvl w:val="1"/>
          <w:numId w:val="6"/>
        </w:numPr>
        <w:ind w:left="0" w:firstLine="720"/>
        <w:jc w:val="both"/>
      </w:pPr>
      <w:r>
        <w:t xml:space="preserve"> </w:t>
      </w:r>
      <w:r w:rsidR="002C7F5A">
        <w:t xml:space="preserve">Один экземпляр хранится у заведующего МБДОУ </w:t>
      </w:r>
      <w:proofErr w:type="spellStart"/>
      <w:r w:rsidR="002C7F5A">
        <w:t>д</w:t>
      </w:r>
      <w:proofErr w:type="spellEnd"/>
      <w:r w:rsidR="002C7F5A">
        <w:t xml:space="preserve">/с № 76,  «Исполнителя», второй находится у родителей ребенка (законных представителей) «Заказчика» услуги. </w:t>
      </w:r>
    </w:p>
    <w:p w:rsidR="006B4200" w:rsidRDefault="006B4200" w:rsidP="002C7F5A">
      <w:pPr>
        <w:jc w:val="center"/>
        <w:rPr>
          <w:b/>
        </w:rPr>
      </w:pPr>
    </w:p>
    <w:p w:rsidR="002C7F5A" w:rsidRDefault="002C7F5A" w:rsidP="002C7F5A">
      <w:pPr>
        <w:jc w:val="center"/>
        <w:rPr>
          <w:b/>
        </w:rPr>
      </w:pPr>
      <w:r>
        <w:rPr>
          <w:b/>
        </w:rPr>
        <w:t>6. Юридические адреса сторон</w:t>
      </w:r>
    </w:p>
    <w:p w:rsidR="002C7F5A" w:rsidRDefault="002C7F5A" w:rsidP="002C7F5A">
      <w:pPr>
        <w:rPr>
          <w:b/>
          <w:bCs/>
        </w:rPr>
      </w:pPr>
      <w:r>
        <w:t xml:space="preserve">                                                        </w:t>
      </w:r>
      <w:r>
        <w:rPr>
          <w:b/>
          <w:bCs/>
        </w:rPr>
        <w:t xml:space="preserve">              </w:t>
      </w:r>
    </w:p>
    <w:p w:rsidR="002C7F5A" w:rsidRDefault="002C7F5A" w:rsidP="002C7F5A">
      <w:r>
        <w:rPr>
          <w:b/>
          <w:bCs/>
        </w:rPr>
        <w:t xml:space="preserve">                                                                                  </w:t>
      </w:r>
    </w:p>
    <w:tbl>
      <w:tblPr>
        <w:tblW w:w="9356" w:type="dxa"/>
        <w:tblInd w:w="55" w:type="dxa"/>
        <w:tblLayout w:type="fixed"/>
        <w:tblCellMar>
          <w:top w:w="55" w:type="dxa"/>
          <w:left w:w="55" w:type="dxa"/>
          <w:bottom w:w="55" w:type="dxa"/>
          <w:right w:w="55" w:type="dxa"/>
        </w:tblCellMar>
        <w:tblLook w:val="0000"/>
      </w:tblPr>
      <w:tblGrid>
        <w:gridCol w:w="4395"/>
        <w:gridCol w:w="4961"/>
      </w:tblGrid>
      <w:tr w:rsidR="002C7F5A" w:rsidTr="0023477C">
        <w:tc>
          <w:tcPr>
            <w:tcW w:w="4395" w:type="dxa"/>
            <w:tcBorders>
              <w:top w:val="single" w:sz="1" w:space="0" w:color="000000"/>
              <w:left w:val="single" w:sz="1" w:space="0" w:color="000000"/>
            </w:tcBorders>
            <w:shd w:val="clear" w:color="auto" w:fill="auto"/>
          </w:tcPr>
          <w:p w:rsidR="002C7F5A" w:rsidRDefault="002C7F5A" w:rsidP="00DE2275">
            <w:pPr>
              <w:snapToGrid w:val="0"/>
              <w:jc w:val="center"/>
            </w:pPr>
            <w:r>
              <w:rPr>
                <w:b/>
                <w:bCs/>
              </w:rPr>
              <w:t xml:space="preserve">Исполнитель </w:t>
            </w:r>
            <w:r>
              <w:t xml:space="preserve"> </w:t>
            </w:r>
          </w:p>
        </w:tc>
        <w:tc>
          <w:tcPr>
            <w:tcW w:w="4961" w:type="dxa"/>
            <w:tcBorders>
              <w:top w:val="single" w:sz="1" w:space="0" w:color="000000"/>
              <w:left w:val="single" w:sz="1" w:space="0" w:color="000000"/>
              <w:right w:val="single" w:sz="1" w:space="0" w:color="000000"/>
            </w:tcBorders>
            <w:shd w:val="clear" w:color="auto" w:fill="auto"/>
          </w:tcPr>
          <w:p w:rsidR="002C7F5A" w:rsidRDefault="002C7F5A" w:rsidP="00DE2275">
            <w:pPr>
              <w:snapToGrid w:val="0"/>
              <w:jc w:val="center"/>
              <w:rPr>
                <w:b/>
                <w:bCs/>
              </w:rPr>
            </w:pPr>
            <w:r>
              <w:rPr>
                <w:b/>
                <w:bCs/>
              </w:rPr>
              <w:t>Заказчик</w:t>
            </w:r>
          </w:p>
        </w:tc>
      </w:tr>
      <w:tr w:rsidR="002C7F5A" w:rsidTr="0023477C">
        <w:tc>
          <w:tcPr>
            <w:tcW w:w="4395" w:type="dxa"/>
            <w:tcBorders>
              <w:left w:val="single" w:sz="1" w:space="0" w:color="000000"/>
              <w:bottom w:val="single" w:sz="1" w:space="0" w:color="000000"/>
            </w:tcBorders>
            <w:shd w:val="clear" w:color="auto" w:fill="auto"/>
          </w:tcPr>
          <w:p w:rsidR="00F96F97" w:rsidRDefault="00F96F97" w:rsidP="00F96F97">
            <w:pPr>
              <w:snapToGrid w:val="0"/>
              <w:ind w:left="-108" w:right="-3"/>
            </w:pPr>
            <w:r>
              <w:t xml:space="preserve">  </w:t>
            </w:r>
            <w:r w:rsidR="002C7F5A">
              <w:t xml:space="preserve">Муниципальное бюджетное </w:t>
            </w:r>
            <w:r w:rsidR="0023477C">
              <w:t>дошкольное</w:t>
            </w:r>
            <w:r w:rsidR="002C7F5A">
              <w:t xml:space="preserve"> </w:t>
            </w:r>
          </w:p>
          <w:p w:rsidR="00F96F97" w:rsidRDefault="00F96F97" w:rsidP="00F96F97">
            <w:pPr>
              <w:snapToGrid w:val="0"/>
              <w:ind w:left="-108" w:right="-3"/>
            </w:pPr>
            <w:r>
              <w:t xml:space="preserve">  </w:t>
            </w:r>
            <w:r w:rsidR="002C7F5A">
              <w:t>образовательное учреждение</w:t>
            </w:r>
            <w:r w:rsidR="0023477C">
              <w:t xml:space="preserve"> детский сад</w:t>
            </w:r>
          </w:p>
          <w:p w:rsidR="002C7F5A" w:rsidRDefault="0023477C" w:rsidP="00F96F97">
            <w:pPr>
              <w:snapToGrid w:val="0"/>
              <w:ind w:left="-108" w:right="-3"/>
            </w:pPr>
            <w:r>
              <w:t xml:space="preserve">  </w:t>
            </w:r>
            <w:r w:rsidR="002C7F5A">
              <w:t xml:space="preserve"> №</w:t>
            </w:r>
            <w:r w:rsidR="00F96F97">
              <w:t xml:space="preserve"> </w:t>
            </w:r>
            <w:r w:rsidR="002C7F5A">
              <w:t>76</w:t>
            </w:r>
            <w:r w:rsidR="00D216F1">
              <w:t xml:space="preserve"> «</w:t>
            </w:r>
            <w:proofErr w:type="spellStart"/>
            <w:r w:rsidR="00D216F1">
              <w:t>Везелица</w:t>
            </w:r>
            <w:proofErr w:type="spellEnd"/>
            <w:r w:rsidR="00D216F1">
              <w:t>» г.Белгорода</w:t>
            </w:r>
          </w:p>
          <w:p w:rsidR="0023477C" w:rsidRDefault="0023477C" w:rsidP="00F96F97">
            <w:pPr>
              <w:pStyle w:val="1"/>
              <w:rPr>
                <w:sz w:val="24"/>
                <w:szCs w:val="24"/>
                <w:lang w:eastAsia="ru-RU"/>
              </w:rPr>
            </w:pPr>
            <w:r>
              <w:rPr>
                <w:sz w:val="24"/>
                <w:szCs w:val="24"/>
                <w:lang w:eastAsia="ru-RU"/>
              </w:rPr>
              <w:t xml:space="preserve">Адрес: </w:t>
            </w:r>
            <w:r w:rsidR="002C7F5A" w:rsidRPr="00CD0FF5">
              <w:rPr>
                <w:sz w:val="24"/>
                <w:szCs w:val="24"/>
                <w:lang w:eastAsia="ru-RU"/>
              </w:rPr>
              <w:t xml:space="preserve">308015, г. Белгород, </w:t>
            </w:r>
          </w:p>
          <w:p w:rsidR="002C7F5A" w:rsidRDefault="002C7F5A" w:rsidP="00F96F97">
            <w:pPr>
              <w:pStyle w:val="1"/>
              <w:rPr>
                <w:sz w:val="24"/>
                <w:szCs w:val="24"/>
                <w:lang w:eastAsia="ru-RU"/>
              </w:rPr>
            </w:pPr>
            <w:r w:rsidRPr="00CD0FF5">
              <w:rPr>
                <w:sz w:val="24"/>
                <w:szCs w:val="24"/>
                <w:lang w:eastAsia="ru-RU"/>
              </w:rPr>
              <w:t xml:space="preserve">ул. Левобережная, 16, </w:t>
            </w:r>
          </w:p>
          <w:p w:rsidR="002C7F5A" w:rsidRPr="00CD0FF5" w:rsidRDefault="002C7F5A" w:rsidP="00F96F97">
            <w:pPr>
              <w:pStyle w:val="1"/>
              <w:rPr>
                <w:sz w:val="24"/>
                <w:szCs w:val="24"/>
                <w:lang w:eastAsia="ru-RU"/>
              </w:rPr>
            </w:pPr>
            <w:r w:rsidRPr="00CD0FF5">
              <w:rPr>
                <w:sz w:val="24"/>
                <w:szCs w:val="24"/>
                <w:lang w:eastAsia="ru-RU"/>
              </w:rPr>
              <w:t>тел. 32-98-27, факс 32-98-34</w:t>
            </w:r>
          </w:p>
          <w:p w:rsidR="002C7F5A" w:rsidRPr="00CD3284" w:rsidRDefault="002C7F5A" w:rsidP="00F96F97">
            <w:pPr>
              <w:pStyle w:val="1"/>
              <w:rPr>
                <w:sz w:val="24"/>
                <w:szCs w:val="24"/>
                <w:u w:val="single"/>
                <w:lang w:val="en-US" w:eastAsia="ru-RU"/>
              </w:rPr>
            </w:pPr>
            <w:proofErr w:type="gramStart"/>
            <w:r w:rsidRPr="00CD0FF5">
              <w:rPr>
                <w:sz w:val="24"/>
                <w:szCs w:val="24"/>
                <w:lang w:eastAsia="ru-RU"/>
              </w:rPr>
              <w:t>Е</w:t>
            </w:r>
            <w:proofErr w:type="gramEnd"/>
            <w:r w:rsidRPr="00CD3284">
              <w:rPr>
                <w:sz w:val="24"/>
                <w:szCs w:val="24"/>
                <w:lang w:val="en-US" w:eastAsia="ru-RU"/>
              </w:rPr>
              <w:t>-</w:t>
            </w:r>
            <w:r w:rsidRPr="00CD0FF5">
              <w:rPr>
                <w:sz w:val="24"/>
                <w:szCs w:val="24"/>
                <w:lang w:val="en-US" w:eastAsia="ru-RU"/>
              </w:rPr>
              <w:t>mail</w:t>
            </w:r>
            <w:r w:rsidRPr="00CD3284">
              <w:rPr>
                <w:sz w:val="24"/>
                <w:szCs w:val="24"/>
                <w:lang w:val="en-US" w:eastAsia="ru-RU"/>
              </w:rPr>
              <w:t>:</w:t>
            </w:r>
            <w:r w:rsidRPr="00CD3284">
              <w:rPr>
                <w:sz w:val="24"/>
                <w:szCs w:val="24"/>
                <w:u w:val="single"/>
                <w:lang w:val="en-US" w:eastAsia="ru-RU"/>
              </w:rPr>
              <w:t xml:space="preserve">  </w:t>
            </w:r>
            <w:r w:rsidRPr="00CD0FF5">
              <w:rPr>
                <w:sz w:val="24"/>
                <w:szCs w:val="24"/>
                <w:u w:val="single"/>
                <w:lang w:val="en-US" w:eastAsia="ru-RU"/>
              </w:rPr>
              <w:t>mdoy</w:t>
            </w:r>
            <w:r w:rsidRPr="00CD3284">
              <w:rPr>
                <w:sz w:val="24"/>
                <w:szCs w:val="24"/>
                <w:u w:val="single"/>
                <w:lang w:val="en-US" w:eastAsia="ru-RU"/>
              </w:rPr>
              <w:t>76@</w:t>
            </w:r>
            <w:r w:rsidRPr="00CD0FF5">
              <w:rPr>
                <w:sz w:val="24"/>
                <w:szCs w:val="24"/>
                <w:u w:val="single"/>
                <w:lang w:val="en-US" w:eastAsia="ru-RU"/>
              </w:rPr>
              <w:t>mail</w:t>
            </w:r>
            <w:r w:rsidRPr="00CD3284">
              <w:rPr>
                <w:sz w:val="24"/>
                <w:szCs w:val="24"/>
                <w:u w:val="single"/>
                <w:lang w:val="en-US" w:eastAsia="ru-RU"/>
              </w:rPr>
              <w:t>.</w:t>
            </w:r>
            <w:r w:rsidRPr="00CD0FF5">
              <w:rPr>
                <w:sz w:val="24"/>
                <w:szCs w:val="24"/>
                <w:u w:val="single"/>
                <w:lang w:val="en-US" w:eastAsia="ru-RU"/>
              </w:rPr>
              <w:t>ru</w:t>
            </w:r>
            <w:r w:rsidRPr="00CD3284">
              <w:rPr>
                <w:sz w:val="24"/>
                <w:szCs w:val="24"/>
                <w:u w:val="single"/>
                <w:lang w:val="en-US" w:eastAsia="ru-RU"/>
              </w:rPr>
              <w:t>_</w:t>
            </w:r>
          </w:p>
          <w:p w:rsidR="00F96F97" w:rsidRPr="00413EA7" w:rsidRDefault="00F96F97" w:rsidP="00F96F97">
            <w:pPr>
              <w:rPr>
                <w:lang w:val="en-US"/>
              </w:rPr>
            </w:pPr>
          </w:p>
          <w:p w:rsidR="007C0DB8" w:rsidRPr="00413EA7" w:rsidRDefault="007C0DB8" w:rsidP="00F96F97">
            <w:pPr>
              <w:rPr>
                <w:lang w:val="en-US"/>
              </w:rPr>
            </w:pPr>
          </w:p>
          <w:p w:rsidR="007C0DB8" w:rsidRPr="006A7C61" w:rsidRDefault="007C0DB8" w:rsidP="00F96F97">
            <w:pPr>
              <w:rPr>
                <w:lang w:val="en-US"/>
              </w:rPr>
            </w:pPr>
          </w:p>
          <w:p w:rsidR="0023477C" w:rsidRPr="006A7C61" w:rsidRDefault="0023477C" w:rsidP="00F96F97">
            <w:pPr>
              <w:rPr>
                <w:lang w:val="en-US"/>
              </w:rPr>
            </w:pPr>
          </w:p>
          <w:p w:rsidR="00F96F97" w:rsidRPr="00992F8A" w:rsidRDefault="00F96F97" w:rsidP="00F96F97">
            <w:pPr>
              <w:rPr>
                <w:lang w:val="en-US"/>
              </w:rPr>
            </w:pPr>
          </w:p>
          <w:p w:rsidR="002C7F5A" w:rsidRDefault="002C7F5A" w:rsidP="00F96F97">
            <w:r>
              <w:t xml:space="preserve">Заведующий МБДОУ </w:t>
            </w:r>
            <w:proofErr w:type="spellStart"/>
            <w:r>
              <w:t>д</w:t>
            </w:r>
            <w:proofErr w:type="spellEnd"/>
            <w:r>
              <w:t>/с №</w:t>
            </w:r>
            <w:r w:rsidR="007C0DB8">
              <w:t xml:space="preserve"> </w:t>
            </w:r>
            <w:r>
              <w:t xml:space="preserve">76 </w:t>
            </w:r>
          </w:p>
          <w:p w:rsidR="002C7F5A" w:rsidRDefault="002C7F5A" w:rsidP="00F96F97">
            <w:r>
              <w:t>______</w:t>
            </w:r>
            <w:r w:rsidR="007C0DB8">
              <w:t>____</w:t>
            </w:r>
            <w:r>
              <w:t xml:space="preserve">_____ </w:t>
            </w:r>
            <w:r w:rsidR="00F96F97">
              <w:t xml:space="preserve"> </w:t>
            </w:r>
            <w:r>
              <w:t>Ю.М.</w:t>
            </w:r>
            <w:r w:rsidR="00543260">
              <w:t xml:space="preserve"> </w:t>
            </w:r>
            <w:proofErr w:type="spellStart"/>
            <w:r>
              <w:t>Исаенко</w:t>
            </w:r>
            <w:proofErr w:type="spellEnd"/>
          </w:p>
          <w:p w:rsidR="002C7F5A" w:rsidRDefault="006377A8" w:rsidP="007C0DB8">
            <w:pPr>
              <w:spacing w:before="120"/>
              <w:rPr>
                <w:bCs/>
              </w:rPr>
            </w:pPr>
            <w:r>
              <w:rPr>
                <w:bCs/>
              </w:rPr>
              <w:t>« 01</w:t>
            </w:r>
            <w:r w:rsidR="00F96F97">
              <w:rPr>
                <w:bCs/>
              </w:rPr>
              <w:t xml:space="preserve"> </w:t>
            </w:r>
            <w:r w:rsidR="002C7F5A" w:rsidRPr="00B40039">
              <w:rPr>
                <w:bCs/>
              </w:rPr>
              <w:t xml:space="preserve">»  </w:t>
            </w:r>
            <w:r>
              <w:rPr>
                <w:bCs/>
              </w:rPr>
              <w:t>октября 2020</w:t>
            </w:r>
            <w:r w:rsidR="00F96F97">
              <w:rPr>
                <w:bCs/>
              </w:rPr>
              <w:t xml:space="preserve"> </w:t>
            </w:r>
            <w:r w:rsidR="00960545">
              <w:rPr>
                <w:bCs/>
              </w:rPr>
              <w:t>года</w:t>
            </w:r>
            <w:r w:rsidR="002C7F5A" w:rsidRPr="00B40039">
              <w:rPr>
                <w:bCs/>
              </w:rPr>
              <w:t xml:space="preserve"> </w:t>
            </w:r>
          </w:p>
          <w:p w:rsidR="00F96F97" w:rsidRDefault="00F96F97" w:rsidP="00F96F97"/>
        </w:tc>
        <w:tc>
          <w:tcPr>
            <w:tcW w:w="4961" w:type="dxa"/>
            <w:tcBorders>
              <w:left w:val="single" w:sz="1" w:space="0" w:color="000000"/>
              <w:bottom w:val="single" w:sz="1" w:space="0" w:color="000000"/>
              <w:right w:val="single" w:sz="1" w:space="0" w:color="000000"/>
            </w:tcBorders>
            <w:shd w:val="clear" w:color="auto" w:fill="auto"/>
          </w:tcPr>
          <w:p w:rsidR="002C7F5A" w:rsidRDefault="002C7F5A" w:rsidP="00DE2275">
            <w:pPr>
              <w:snapToGrid w:val="0"/>
            </w:pPr>
            <w:r>
              <w:t>Ф.И.О. родителей</w:t>
            </w:r>
            <w:r w:rsidR="00597FED">
              <w:t xml:space="preserve"> (законных представителей)</w:t>
            </w:r>
            <w:r w:rsidR="0023477C">
              <w:t xml:space="preserve"> </w:t>
            </w:r>
            <w:r w:rsidR="00F96F97">
              <w:t xml:space="preserve"> </w:t>
            </w:r>
            <w:r w:rsidR="00597FED">
              <w:t xml:space="preserve"> </w:t>
            </w:r>
            <w:r w:rsidR="00F96F97">
              <w:t>_______________</w:t>
            </w:r>
            <w:r w:rsidR="00597FED">
              <w:t>________________</w:t>
            </w:r>
            <w:r w:rsidR="0023477C">
              <w:t>_</w:t>
            </w:r>
            <w:r w:rsidR="00F96F97">
              <w:t>______</w:t>
            </w:r>
          </w:p>
          <w:p w:rsidR="002C7F5A" w:rsidRDefault="002C7F5A" w:rsidP="00DE2275">
            <w:r>
              <w:t xml:space="preserve"> _______________________</w:t>
            </w:r>
            <w:r w:rsidR="0023477C">
              <w:t>_</w:t>
            </w:r>
            <w:r>
              <w:t>______________</w:t>
            </w:r>
          </w:p>
          <w:p w:rsidR="0023477C" w:rsidRDefault="0023477C" w:rsidP="00DE2275"/>
          <w:p w:rsidR="007C0DB8" w:rsidRDefault="002C7F5A" w:rsidP="00DE2275">
            <w:r>
              <w:t>Паспорт: серия____</w:t>
            </w:r>
            <w:r w:rsidR="0023477C">
              <w:t>_</w:t>
            </w:r>
            <w:r>
              <w:t>__ номер_____________                                                    выдан</w:t>
            </w:r>
            <w:r w:rsidR="0023477C">
              <w:t xml:space="preserve"> </w:t>
            </w:r>
            <w:r>
              <w:t>_______</w:t>
            </w:r>
            <w:r w:rsidR="0023477C">
              <w:t>__________________________</w:t>
            </w:r>
          </w:p>
          <w:p w:rsidR="0023477C" w:rsidRDefault="0023477C" w:rsidP="00DE2275">
            <w:r>
              <w:t>_______________________________________</w:t>
            </w:r>
          </w:p>
          <w:p w:rsidR="0023477C" w:rsidRDefault="0023477C" w:rsidP="00DE2275">
            <w:r>
              <w:t>_______________________________________</w:t>
            </w:r>
          </w:p>
          <w:p w:rsidR="002C7F5A" w:rsidRDefault="007C0DB8" w:rsidP="00DE2275">
            <w:r>
              <w:t>______________________________</w:t>
            </w:r>
            <w:r w:rsidR="0023477C">
              <w:t>__</w:t>
            </w:r>
            <w:r>
              <w:t>_______</w:t>
            </w:r>
            <w:r w:rsidR="002C7F5A">
              <w:t xml:space="preserve">                                                                                   </w:t>
            </w:r>
          </w:p>
          <w:p w:rsidR="002C7F5A" w:rsidRDefault="002C7F5A" w:rsidP="00DE2275">
            <w:r>
              <w:t>Домашний адрес, телефон:</w:t>
            </w:r>
            <w:r w:rsidR="0023477C">
              <w:t xml:space="preserve"> </w:t>
            </w:r>
            <w:r>
              <w:t>_________</w:t>
            </w:r>
            <w:r w:rsidR="0023477C">
              <w:t>_</w:t>
            </w:r>
            <w:r>
              <w:t>_____</w:t>
            </w:r>
          </w:p>
          <w:p w:rsidR="002C7F5A" w:rsidRDefault="002C7F5A" w:rsidP="00DE2275">
            <w:r>
              <w:t>__________________________________</w:t>
            </w:r>
            <w:r w:rsidR="0023477C">
              <w:t>_</w:t>
            </w:r>
            <w:r>
              <w:t>___</w:t>
            </w:r>
          </w:p>
          <w:p w:rsidR="00F96F97" w:rsidRDefault="00F96F97" w:rsidP="00DE2275">
            <w:r>
              <w:t>_____________________</w:t>
            </w:r>
            <w:r w:rsidR="0023477C">
              <w:t>_</w:t>
            </w:r>
            <w:r>
              <w:t>________________</w:t>
            </w:r>
          </w:p>
          <w:p w:rsidR="007C0DB8" w:rsidRDefault="007C0DB8" w:rsidP="00DE2275">
            <w:r>
              <w:t>______________________</w:t>
            </w:r>
            <w:r w:rsidR="0023477C">
              <w:t>_</w:t>
            </w:r>
            <w:r>
              <w:t>_______________</w:t>
            </w:r>
          </w:p>
          <w:p w:rsidR="00F96F97" w:rsidRDefault="002C7F5A" w:rsidP="00F96F97">
            <w:r>
              <w:t xml:space="preserve">   </w:t>
            </w:r>
          </w:p>
          <w:p w:rsidR="00F96F97" w:rsidRDefault="00F96F97" w:rsidP="00F96F97">
            <w:r>
              <w:t>Подпись _____</w:t>
            </w:r>
            <w:r w:rsidR="0023477C">
              <w:t>_</w:t>
            </w:r>
            <w:r>
              <w:t>_____ /_______</w:t>
            </w:r>
            <w:r w:rsidR="0023477C">
              <w:t>_</w:t>
            </w:r>
            <w:r>
              <w:t xml:space="preserve">___________/                  </w:t>
            </w:r>
          </w:p>
          <w:p w:rsidR="002C7F5A" w:rsidRDefault="006377A8" w:rsidP="007C0DB8">
            <w:pPr>
              <w:spacing w:before="120"/>
            </w:pPr>
            <w:r>
              <w:t xml:space="preserve"> «01» октября 2020</w:t>
            </w:r>
            <w:r w:rsidR="002C7F5A">
              <w:t xml:space="preserve"> года</w:t>
            </w:r>
          </w:p>
          <w:p w:rsidR="00F96F97" w:rsidRDefault="00F96F97" w:rsidP="00DE2275"/>
          <w:p w:rsidR="006B4200" w:rsidRDefault="006B4200" w:rsidP="00DE2275"/>
        </w:tc>
      </w:tr>
    </w:tbl>
    <w:p w:rsidR="002C7F5A" w:rsidRDefault="002C7F5A" w:rsidP="002C7F5A">
      <w:r>
        <w:t xml:space="preserve">                                                                                                          </w:t>
      </w:r>
    </w:p>
    <w:p w:rsidR="002C7F5A" w:rsidRDefault="002C7F5A" w:rsidP="002C7F5A">
      <w:r>
        <w:t xml:space="preserve">                                              </w:t>
      </w:r>
    </w:p>
    <w:p w:rsidR="002C7F5A" w:rsidRDefault="002C7F5A" w:rsidP="002C7F5A"/>
    <w:p w:rsidR="002C7F5A" w:rsidRDefault="002C7F5A" w:rsidP="002C7F5A">
      <w:pPr>
        <w:rPr>
          <w:b/>
        </w:rPr>
      </w:pPr>
    </w:p>
    <w:p w:rsidR="002C7F5A" w:rsidRDefault="002C7F5A" w:rsidP="002C7F5A">
      <w:pPr>
        <w:jc w:val="both"/>
      </w:pPr>
    </w:p>
    <w:p w:rsidR="002C7F5A" w:rsidRDefault="002C7F5A" w:rsidP="002C7F5A">
      <w:pPr>
        <w:jc w:val="both"/>
      </w:pPr>
    </w:p>
    <w:p w:rsidR="002C7F5A" w:rsidRDefault="002C7F5A" w:rsidP="002C7F5A">
      <w:pPr>
        <w:jc w:val="center"/>
        <w:rPr>
          <w:b/>
        </w:rPr>
      </w:pPr>
    </w:p>
    <w:p w:rsidR="002C7F5A" w:rsidRDefault="002C7F5A" w:rsidP="002C7F5A">
      <w:pPr>
        <w:jc w:val="center"/>
        <w:rPr>
          <w:b/>
        </w:rPr>
      </w:pPr>
    </w:p>
    <w:p w:rsidR="002C7F5A" w:rsidRDefault="002C7F5A" w:rsidP="002C7F5A">
      <w:pPr>
        <w:jc w:val="center"/>
        <w:rPr>
          <w:b/>
        </w:rPr>
      </w:pPr>
    </w:p>
    <w:p w:rsidR="002C7F5A" w:rsidRDefault="002C7F5A" w:rsidP="002C7F5A">
      <w:pPr>
        <w:jc w:val="center"/>
        <w:rPr>
          <w:b/>
        </w:rPr>
      </w:pPr>
    </w:p>
    <w:p w:rsidR="002C7F5A" w:rsidRDefault="002C7F5A" w:rsidP="002C7F5A">
      <w:pPr>
        <w:jc w:val="center"/>
        <w:rPr>
          <w:b/>
        </w:rPr>
      </w:pPr>
    </w:p>
    <w:p w:rsidR="002C7F5A" w:rsidRDefault="002C7F5A" w:rsidP="002C7F5A">
      <w:pPr>
        <w:jc w:val="center"/>
        <w:rPr>
          <w:b/>
        </w:rPr>
      </w:pPr>
    </w:p>
    <w:p w:rsidR="002C7F5A" w:rsidRDefault="002C7F5A" w:rsidP="002C7F5A">
      <w:pPr>
        <w:jc w:val="center"/>
        <w:rPr>
          <w:b/>
        </w:rPr>
      </w:pPr>
    </w:p>
    <w:p w:rsidR="002C7F5A" w:rsidRDefault="002C7F5A" w:rsidP="002C7F5A">
      <w:pPr>
        <w:jc w:val="center"/>
        <w:rPr>
          <w:b/>
        </w:rPr>
      </w:pPr>
    </w:p>
    <w:p w:rsidR="002C7F5A" w:rsidRDefault="002C7F5A" w:rsidP="002C7F5A">
      <w:pPr>
        <w:jc w:val="center"/>
        <w:rPr>
          <w:b/>
        </w:rPr>
      </w:pPr>
    </w:p>
    <w:p w:rsidR="002C7F5A" w:rsidRDefault="002C7F5A" w:rsidP="002C7F5A">
      <w:pPr>
        <w:jc w:val="center"/>
        <w:rPr>
          <w:b/>
        </w:rPr>
      </w:pPr>
    </w:p>
    <w:p w:rsidR="002C7F5A" w:rsidRDefault="002C7F5A" w:rsidP="002C7F5A"/>
    <w:p w:rsidR="00AF32CD" w:rsidRDefault="00AF32CD"/>
    <w:sectPr w:rsidR="00AF32CD" w:rsidSect="00430104">
      <w:pgSz w:w="11906" w:h="16838"/>
      <w:pgMar w:top="709" w:right="851" w:bottom="709" w:left="17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EC38B92A"/>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D76"/>
    <w:rsid w:val="0001349E"/>
    <w:rsid w:val="00013ED9"/>
    <w:rsid w:val="00060828"/>
    <w:rsid w:val="00067643"/>
    <w:rsid w:val="00080644"/>
    <w:rsid w:val="000838F6"/>
    <w:rsid w:val="00090202"/>
    <w:rsid w:val="000D2B97"/>
    <w:rsid w:val="000E3BCF"/>
    <w:rsid w:val="00102ECD"/>
    <w:rsid w:val="00113B9C"/>
    <w:rsid w:val="00141882"/>
    <w:rsid w:val="00157C7F"/>
    <w:rsid w:val="0017215B"/>
    <w:rsid w:val="001952D3"/>
    <w:rsid w:val="001C2642"/>
    <w:rsid w:val="002018E0"/>
    <w:rsid w:val="00225605"/>
    <w:rsid w:val="0023477C"/>
    <w:rsid w:val="00272D2B"/>
    <w:rsid w:val="00286C95"/>
    <w:rsid w:val="002A2B8C"/>
    <w:rsid w:val="002B7BA8"/>
    <w:rsid w:val="002C7531"/>
    <w:rsid w:val="002C7F5A"/>
    <w:rsid w:val="002D5207"/>
    <w:rsid w:val="002E6835"/>
    <w:rsid w:val="00345AEA"/>
    <w:rsid w:val="00380CC6"/>
    <w:rsid w:val="003A30B5"/>
    <w:rsid w:val="003B0D19"/>
    <w:rsid w:val="003E00B6"/>
    <w:rsid w:val="00413EA7"/>
    <w:rsid w:val="00420AD8"/>
    <w:rsid w:val="00430104"/>
    <w:rsid w:val="00430B87"/>
    <w:rsid w:val="00444F51"/>
    <w:rsid w:val="00482865"/>
    <w:rsid w:val="00492131"/>
    <w:rsid w:val="004A2561"/>
    <w:rsid w:val="004B4475"/>
    <w:rsid w:val="00503F57"/>
    <w:rsid w:val="0051332C"/>
    <w:rsid w:val="005325CD"/>
    <w:rsid w:val="00543260"/>
    <w:rsid w:val="005455C2"/>
    <w:rsid w:val="00572524"/>
    <w:rsid w:val="00597FED"/>
    <w:rsid w:val="005A0B96"/>
    <w:rsid w:val="005D3C20"/>
    <w:rsid w:val="005D3F08"/>
    <w:rsid w:val="005E3C0E"/>
    <w:rsid w:val="00606BC2"/>
    <w:rsid w:val="006139BF"/>
    <w:rsid w:val="006157EE"/>
    <w:rsid w:val="006377A8"/>
    <w:rsid w:val="00671993"/>
    <w:rsid w:val="006A7C61"/>
    <w:rsid w:val="006B1A4D"/>
    <w:rsid w:val="006B4200"/>
    <w:rsid w:val="006D67E4"/>
    <w:rsid w:val="00760468"/>
    <w:rsid w:val="00785F9C"/>
    <w:rsid w:val="007A21F6"/>
    <w:rsid w:val="007C0DB8"/>
    <w:rsid w:val="007E79E9"/>
    <w:rsid w:val="00803358"/>
    <w:rsid w:val="008664EA"/>
    <w:rsid w:val="008848EE"/>
    <w:rsid w:val="008F5796"/>
    <w:rsid w:val="009452B8"/>
    <w:rsid w:val="00960545"/>
    <w:rsid w:val="00960B07"/>
    <w:rsid w:val="00992F8A"/>
    <w:rsid w:val="009B6C0C"/>
    <w:rsid w:val="009C3291"/>
    <w:rsid w:val="009D134C"/>
    <w:rsid w:val="009F5851"/>
    <w:rsid w:val="00A25E19"/>
    <w:rsid w:val="00A636EB"/>
    <w:rsid w:val="00A8575D"/>
    <w:rsid w:val="00AA3BF5"/>
    <w:rsid w:val="00AD2821"/>
    <w:rsid w:val="00AF32CD"/>
    <w:rsid w:val="00B221EF"/>
    <w:rsid w:val="00B7328E"/>
    <w:rsid w:val="00BA01BA"/>
    <w:rsid w:val="00BB784E"/>
    <w:rsid w:val="00C0759E"/>
    <w:rsid w:val="00C30ADD"/>
    <w:rsid w:val="00C410CA"/>
    <w:rsid w:val="00CA5102"/>
    <w:rsid w:val="00CD234A"/>
    <w:rsid w:val="00CD3284"/>
    <w:rsid w:val="00CD5EF4"/>
    <w:rsid w:val="00D110F9"/>
    <w:rsid w:val="00D1295E"/>
    <w:rsid w:val="00D13D42"/>
    <w:rsid w:val="00D216F1"/>
    <w:rsid w:val="00D438BA"/>
    <w:rsid w:val="00D557DC"/>
    <w:rsid w:val="00E07E9C"/>
    <w:rsid w:val="00E1590B"/>
    <w:rsid w:val="00E342F1"/>
    <w:rsid w:val="00E43A51"/>
    <w:rsid w:val="00E72027"/>
    <w:rsid w:val="00EB6CEF"/>
    <w:rsid w:val="00EC3F1D"/>
    <w:rsid w:val="00ED26CA"/>
    <w:rsid w:val="00ED6FA4"/>
    <w:rsid w:val="00EE07B7"/>
    <w:rsid w:val="00F073A6"/>
    <w:rsid w:val="00F16005"/>
    <w:rsid w:val="00F52928"/>
    <w:rsid w:val="00F86055"/>
    <w:rsid w:val="00F96592"/>
    <w:rsid w:val="00F96F97"/>
    <w:rsid w:val="00F97657"/>
    <w:rsid w:val="00F97D76"/>
    <w:rsid w:val="00FC7D0C"/>
    <w:rsid w:val="00FC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5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7F5A"/>
    <w:rPr>
      <w:rFonts w:ascii="Courier New" w:hAnsi="Courier New" w:cs="Courier New"/>
      <w:color w:val="000000"/>
      <w:spacing w:val="-30"/>
      <w:kern w:val="1"/>
      <w:sz w:val="28"/>
      <w:szCs w:val="20"/>
    </w:rPr>
  </w:style>
  <w:style w:type="character" w:customStyle="1" w:styleId="a4">
    <w:name w:val="Основной текст Знак"/>
    <w:basedOn w:val="a0"/>
    <w:link w:val="a3"/>
    <w:rsid w:val="002C7F5A"/>
    <w:rPr>
      <w:rFonts w:ascii="Courier New" w:eastAsia="Times New Roman" w:hAnsi="Courier New" w:cs="Courier New"/>
      <w:color w:val="000000"/>
      <w:spacing w:val="-30"/>
      <w:kern w:val="1"/>
      <w:sz w:val="28"/>
      <w:szCs w:val="20"/>
      <w:lang w:eastAsia="ar-SA"/>
    </w:rPr>
  </w:style>
  <w:style w:type="paragraph" w:customStyle="1" w:styleId="1">
    <w:name w:val="Без интервала1"/>
    <w:rsid w:val="002C7F5A"/>
    <w:pPr>
      <w:widowControl w:val="0"/>
      <w:suppressAutoHyphens/>
      <w:autoSpaceDE w:val="0"/>
      <w:spacing w:after="0" w:line="240" w:lineRule="auto"/>
    </w:pPr>
    <w:rPr>
      <w:rFonts w:ascii="Times New Roman" w:eastAsia="Calibri"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5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7F5A"/>
    <w:rPr>
      <w:rFonts w:ascii="Courier New" w:hAnsi="Courier New" w:cs="Courier New"/>
      <w:color w:val="000000"/>
      <w:spacing w:val="-30"/>
      <w:kern w:val="1"/>
      <w:sz w:val="28"/>
      <w:szCs w:val="20"/>
    </w:rPr>
  </w:style>
  <w:style w:type="character" w:customStyle="1" w:styleId="a4">
    <w:name w:val="Основной текст Знак"/>
    <w:basedOn w:val="a0"/>
    <w:link w:val="a3"/>
    <w:rsid w:val="002C7F5A"/>
    <w:rPr>
      <w:rFonts w:ascii="Courier New" w:eastAsia="Times New Roman" w:hAnsi="Courier New" w:cs="Courier New"/>
      <w:color w:val="000000"/>
      <w:spacing w:val="-30"/>
      <w:kern w:val="1"/>
      <w:sz w:val="28"/>
      <w:szCs w:val="20"/>
      <w:lang w:eastAsia="ar-SA"/>
    </w:rPr>
  </w:style>
  <w:style w:type="paragraph" w:customStyle="1" w:styleId="1">
    <w:name w:val="Без интервала1"/>
    <w:rsid w:val="002C7F5A"/>
    <w:pPr>
      <w:widowControl w:val="0"/>
      <w:suppressAutoHyphens/>
      <w:autoSpaceDE w:val="0"/>
      <w:spacing w:after="0" w:line="240" w:lineRule="auto"/>
    </w:pPr>
    <w:rPr>
      <w:rFonts w:ascii="Times New Roman" w:eastAsia="Calibri"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1AFAF-87D3-4AFC-8637-480C79B7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Оля</cp:lastModifiedBy>
  <cp:revision>97</cp:revision>
  <cp:lastPrinted>2017-05-20T15:12:00Z</cp:lastPrinted>
  <dcterms:created xsi:type="dcterms:W3CDTF">2015-10-15T10:58:00Z</dcterms:created>
  <dcterms:modified xsi:type="dcterms:W3CDTF">2020-11-06T12:17:00Z</dcterms:modified>
</cp:coreProperties>
</file>